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sull'uso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 TM (Rev_08.1)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8947087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10325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67387407" w:name="ctxt"/>
    <w:bookmarkEnd w:id="6738740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sull'uso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Prima dell'avviamento</w:t>
      </w:r>
    </w:p>
    <w:p>
      <w:pPr>
        <w:numPr>
          <w:ilvl w:val="0"/>
          <w:numId w:val="104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Leggere attentamente quanto descritto nelle seguenti pagine ed eseguire le operazioni di seguito riportate seguendo scrupolosamente le istruzioni indicate.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Importante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04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mancato rispetto delle operazioni descritte nelle pagine seguenti può comportare il rischio di danni al motore, all'applicazione su cui è installato e alle persone e/o cose.</w:t>
      </w:r>
    </w:p>
    <w:p>
      <w:pPr>
        <w:numPr>
          <w:ilvl w:val="0"/>
          <w:numId w:val="104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Intensificare la frequenza delle manutenzioni in condizioni gravose di funzionamento (frequenti spegnimenti e avviamenti, ambienti molto polverosi o molto caldi, ecc).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Rodaggio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 Per le prime 50 ore di funzionamento del motore, si consiglia di non superare il 75% della potenza massima erogabile.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Avviamento e spegnimento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4.3.1 Avviamento</w:t>
            </w:r>
          </w:p>
          <w:p/>
          <w:p/>
          <w:p>
            <w:pPr>
              <w:numPr>
                <w:ilvl w:val="0"/>
                <w:numId w:val="1048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Controllare il livello dell'olio motore, del carburante e del refrigerante e rifornire se necessario ( </w:t>
            </w:r>
            <w:hyperlink r:id="rId613162834b49367e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4.5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</w:t>
            </w:r>
            <w:hyperlink r:id="rId815062834b49369c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4.6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048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Inserire la chiave di accensione sul quadro comandi (se fornito).</w:t>
            </w:r>
          </w:p>
          <w:p>
            <w:pPr>
              <w:numPr>
                <w:ilvl w:val="0"/>
                <w:numId w:val="1048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Ruotare la chiave in posizione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ON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048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Ruotare la chiave oltre la posizione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ON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rilasciarla quando si è avviato il motore (la chiave tornerà in posizione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ON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automaticamente).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</w:t>
            </w:r>
          </w:p>
          <w:p>
            <w:pPr>
              <w:numPr>
                <w:ilvl w:val="0"/>
                <w:numId w:val="104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Al primo avviamento, eseguire le operazioni dal punto 4, al punto 6 del </w:t>
            </w:r>
            <w:hyperlink r:id="rId858962834b4939f0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6.3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04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azionare il motorino di avviamento oltre 15 secondi consecutivi: se il motore non si avvia, per non danneggiare il motorino di avviamento, attendere un minuto prima di ripetere l'operazione di avviamento.</w:t>
            </w:r>
          </w:p>
          <w:p>
            <w:pPr>
              <w:numPr>
                <w:ilvl w:val="0"/>
                <w:numId w:val="104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Nel caso in cui il motore non si avvii dopo due tentativi consultare le </w:t>
            </w:r>
            <w:hyperlink r:id="rId931162834b493a44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7.1 e Tab. 7.2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per individuare la causa.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quadro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L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può essere montato a bordo motore o macchina.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 4.1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vengono illustrate le funzioni principali.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 4.1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POS.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DESCRIZIONE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M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Indicatore conta ore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Interruttore di comando per avviamento motore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W1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Indicatore di accensione quadro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W2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Warning Light - batteria non in carica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W3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Warning Light - olio motore non in pressione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W4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Warning Light - temperatura refrigerante elevata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W5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Warning Light - indicatore generico di allarme</w:t>
                  </w:r>
                </w:p>
              </w:tc>
            </w:tr>
          </w:tbl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/>
        </w:tc>
      </w:tr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4.3.2 Dopo l'avviamento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04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Assicurarsi che con il motore in marcia tutte le spie di controllo sul quadro di controllo siano spente.</w:t>
            </w:r>
          </w:p>
          <w:p>
            <w:pPr>
              <w:numPr>
                <w:ilvl w:val="0"/>
                <w:numId w:val="104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Tenere al minimo per qualche minuto come da tabella (eccetto per motori a velocità costante).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TEMPERATURA AMBIENTE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TEMPO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≤ -20°C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 minuti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da -20°C a -10°C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minuto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da -10°C a -5°C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30 secondi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da -5°C a 5°C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20 secondi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≥ 5°C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15 secondi</w:t>
                  </w:r>
                </w:p>
              </w:tc>
            </w:tr>
          </w:tbl>
          <w:p/>
        </w:tc>
      </w:tr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4.3.3 Spegnimento</w:t>
            </w:r>
          </w:p>
          <w:p/>
          <w:p/>
          <w:p>
            <w:pPr>
              <w:numPr>
                <w:ilvl w:val="0"/>
                <w:numId w:val="1048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spegnere il motore in condizioni di pieno carico o ad alta velocità di rotazione (eccetto per motori a velocità costante).</w:t>
            </w:r>
          </w:p>
          <w:p>
            <w:pPr>
              <w:numPr>
                <w:ilvl w:val="0"/>
                <w:numId w:val="1048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spegnerlo, lasciarlo funzionare al minimo e senza carico per circa 1 minuto.</w:t>
            </w:r>
          </w:p>
          <w:p>
            <w:pPr>
              <w:numPr>
                <w:ilvl w:val="0"/>
                <w:numId w:val="1048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Ruotare la chiavetta in posizione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OFF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carburante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04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 Prima di eseguire l'operazione vedere il </w:t>
      </w:r>
      <w:hyperlink r:id="rId731762834b494884f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Pericolo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04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Rifornire tassativamente a motore spento.</w:t>
      </w:r>
    </w:p>
    <w:p>
      <w:pPr>
        <w:numPr>
          <w:ilvl w:val="0"/>
          <w:numId w:val="104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Gli unici carburanti ammessi sono quelli riportati in </w:t>
      </w:r>
      <w:hyperlink r:id="rId367662834b494b4a9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04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Nei paesi dove è disponibile solo carburante con un alto contenuto di zolfo è consigliabile introdurre nel motore un olio lubrificante molto alcalino o in alternativa sostituire l'olio lubrificante consigliato dalla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più frequentemente.</w:t>
      </w:r>
    </w:p>
    <w:p>
      <w:pPr>
        <w:numPr>
          <w:ilvl w:val="0"/>
          <w:numId w:val="104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fumare o usare fiamme libere durante le operazioni onde evitare esplosioni o incendi.</w:t>
      </w:r>
    </w:p>
    <w:p>
      <w:pPr>
        <w:numPr>
          <w:ilvl w:val="0"/>
          <w:numId w:val="104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 vapori generati dal carburante sono altamente tossici, effettuare le operazioni solo all'aperto o in ambienti ben ventilati.</w:t>
      </w:r>
    </w:p>
    <w:p>
      <w:pPr>
        <w:numPr>
          <w:ilvl w:val="0"/>
          <w:numId w:val="104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avvicinarsi troppo al tappo con il viso per non inalare vapori nocivi.</w:t>
      </w:r>
    </w:p>
    <w:p>
      <w:pPr>
        <w:numPr>
          <w:ilvl w:val="0"/>
          <w:numId w:val="104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disperdere in ambiente il carburante in quanto altamente inquinante.</w:t>
      </w:r>
    </w:p>
    <w:p>
      <w:pPr>
        <w:numPr>
          <w:ilvl w:val="0"/>
          <w:numId w:val="104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 effettuare il rifornimento utilizzare un imbuto onde evitare fuoriuscite di carburante, si consiglia inoltre il filtraggio per evitare che polveri o sporcizia entrino nel serbatoio.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Non riempire completamente il serbatoio carburante per permettere al carburante di espandersi.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NOTA:</w:t>
      </w:r>
      <w:r>
        <w:rPr>
          <w:color w:val="00274C"/>
          <w:sz w:val="20"/>
          <w:szCs w:val="20"/>
          <w:u w:val="none"/>
        </w:rPr>
        <w:t xml:space="preserve"> Al primo rifonimento o nel caso in cui il serbatoio rimanesse vuoto eseguire il </w:t>
      </w:r>
      <w:hyperlink r:id="rId926362834b494c3a3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riempimento circuito carburante (Par. 6.3 punto 8)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olio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Importante</w:t>
            </w:r>
          </w:p>
          <w:p>
            <w:pPr>
              <w:numPr>
                <w:ilvl w:val="0"/>
                <w:numId w:val="104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le avvertenze di sicurezze vedere </w:t>
            </w:r>
            <w:hyperlink r:id="rId196262834b494ccd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2.4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04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663162834b494cfc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04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utilizzare il motore con il livello dell'olio al di sotto del minimo.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048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 il tappo di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non risultasse accessibile.</w:t>
            </w:r>
          </w:p>
          <w:p>
            <w:pPr>
              <w:numPr>
                <w:ilvl w:val="0"/>
                <w:numId w:val="1048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Rifornire con olio del tipo prescritto ( </w:t>
            </w:r>
            <w:hyperlink r:id="rId781262834b494d9a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</w:t>
            </w:r>
            <w:hyperlink r:id="rId245662834b494daf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 4.1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048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controllare il livello dell'olio motore assicurasi che la macchina sia su un piano.</w:t>
            </w:r>
          </w:p>
          <w:p>
            <w:pPr>
              <w:numPr>
                <w:ilvl w:val="0"/>
                <w:numId w:val="1048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Rimuovere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controllare che il livello sia prossimo ma non oltre il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048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Rabboccare se il livello non è prossimo al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reinserire in modo corretto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048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Riavvitare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o 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 4.2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  <w:p/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139062834b4953a3b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https://www.youtube.com/embed/A5WuDZuItu4?rel=0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refrigerante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04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l’operazione vedere  </w:t>
            </w:r>
            <w:hyperlink r:id="rId582162834b49575e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04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E' obbligatorio usare liquido anticongelante e protettivo ANTIFREEZE miscelato con acqua decalcificata.</w:t>
            </w:r>
          </w:p>
          <w:p>
            <w:pPr>
              <w:numPr>
                <w:ilvl w:val="0"/>
                <w:numId w:val="104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punto di congelamento della miscela refrigerante è in funzione della concentrazione del prodotto in acqua.</w:t>
            </w:r>
          </w:p>
          <w:p>
            <w:pPr>
              <w:numPr>
                <w:ilvl w:val="0"/>
                <w:numId w:val="104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Oltre che abbassare il punto di congelamento il liquido permanente ha anche la caratteristica di innalzare il punto di ebollizione.</w:t>
            </w:r>
          </w:p>
          <w:p>
            <w:pPr>
              <w:numPr>
                <w:ilvl w:val="0"/>
                <w:numId w:val="104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Si raccomanda pertanto una miscela diluita al 50% che garantisce un grado di protezione generale, evita la formazione di ruggine, correnti galvaniche e depositi di calcare </w:t>
            </w:r>
            <w:hyperlink r:id="rId843762834b495a37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(Tab. 2.4)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Attendere che il motore raggiunga la temperatura ambiente.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04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Presenza di vapore e liquido refrigerante in pressione. Pericolo di ustioni.</w:t>
            </w:r>
          </w:p>
          <w:p/>
          <w:p/>
          <w:p>
            <w:pPr>
              <w:numPr>
                <w:ilvl w:val="0"/>
                <w:numId w:val="1049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rifornire il radiatore con il refrigerante composto da: 50% ANTIFREEZE e 50% acqua decalcificata.</w:t>
            </w:r>
          </w:p>
          <w:p>
            <w:pPr>
              <w:numPr>
                <w:ilvl w:val="0"/>
                <w:numId w:val="1049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liquido deve ricoprire i tubi all'interno del radiatore di circa 5 mm. Non riempire completamente il radiatore ma lasciare un volume libero adeguato per l'espansione del liquido refrigerante.</w:t>
            </w:r>
          </w:p>
          <w:p>
            <w:pPr>
              <w:numPr>
                <w:ilvl w:val="0"/>
                <w:numId w:val="1049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motori provvisti di vaschetta d'espansione, introdurre il liquido sino al riferimento di livello massimo.</w:t>
            </w:r>
          </w:p>
          <w:p>
            <w:pPr>
              <w:numPr>
                <w:ilvl w:val="0"/>
                <w:numId w:val="1049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Allentare la vite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far fuoriuscire l'eventuale aria presente e avvitare la vite C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8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- Fig. 4.5).</w:t>
            </w:r>
          </w:p>
          <w:p>
            <w:pPr>
              <w:numPr>
                <w:ilvl w:val="0"/>
                <w:numId w:val="1049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Riavvitare a fondo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049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Dopo alcune ore di funzionamento arrestare il motore attendere che il liquido refrigerante torni ad una temperatura prossima all'ambiente e verificare nuovamente il livello.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4.3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4.4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Alignment w:val="center"/>
            </w:pPr>
          </w:p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4.5</w:t>
            </w:r>
          </w:p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152762834b4964b6a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https://www.youtube.com/embed/XuR1tlU2zmo?rel=0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490">
    <w:multiLevelType w:val="hybridMultilevel"/>
    <w:lvl w:ilvl="0" w:tplc="82592144">
      <w:start w:val="1"/>
      <w:numFmt w:val="decimal"/>
      <w:lvlText w:val="%1."/>
      <w:lvlJc w:val="left"/>
      <w:pPr>
        <w:ind w:left="720" w:hanging="360"/>
      </w:pPr>
    </w:lvl>
    <w:lvl w:ilvl="1" w:tplc="82592144" w:tentative="1">
      <w:start w:val="1"/>
      <w:numFmt w:val="lowerLetter"/>
      <w:lvlText w:val="%2."/>
      <w:lvlJc w:val="left"/>
      <w:pPr>
        <w:ind w:left="1440" w:hanging="360"/>
      </w:pPr>
    </w:lvl>
    <w:lvl w:ilvl="2" w:tplc="82592144" w:tentative="1">
      <w:start w:val="1"/>
      <w:numFmt w:val="lowerRoman"/>
      <w:lvlText w:val="%3."/>
      <w:lvlJc w:val="right"/>
      <w:pPr>
        <w:ind w:left="2160" w:hanging="180"/>
      </w:pPr>
    </w:lvl>
    <w:lvl w:ilvl="3" w:tplc="82592144" w:tentative="1">
      <w:start w:val="1"/>
      <w:numFmt w:val="decimal"/>
      <w:lvlText w:val="%4."/>
      <w:lvlJc w:val="left"/>
      <w:pPr>
        <w:ind w:left="2880" w:hanging="360"/>
      </w:pPr>
    </w:lvl>
    <w:lvl w:ilvl="4" w:tplc="82592144" w:tentative="1">
      <w:start w:val="1"/>
      <w:numFmt w:val="lowerLetter"/>
      <w:lvlText w:val="%5."/>
      <w:lvlJc w:val="left"/>
      <w:pPr>
        <w:ind w:left="3600" w:hanging="360"/>
      </w:pPr>
    </w:lvl>
    <w:lvl w:ilvl="5" w:tplc="82592144" w:tentative="1">
      <w:start w:val="1"/>
      <w:numFmt w:val="lowerRoman"/>
      <w:lvlText w:val="%6."/>
      <w:lvlJc w:val="right"/>
      <w:pPr>
        <w:ind w:left="4320" w:hanging="180"/>
      </w:pPr>
    </w:lvl>
    <w:lvl w:ilvl="6" w:tplc="82592144" w:tentative="1">
      <w:start w:val="1"/>
      <w:numFmt w:val="decimal"/>
      <w:lvlText w:val="%7."/>
      <w:lvlJc w:val="left"/>
      <w:pPr>
        <w:ind w:left="5040" w:hanging="360"/>
      </w:pPr>
    </w:lvl>
    <w:lvl w:ilvl="7" w:tplc="82592144" w:tentative="1">
      <w:start w:val="1"/>
      <w:numFmt w:val="lowerLetter"/>
      <w:lvlText w:val="%8."/>
      <w:lvlJc w:val="left"/>
      <w:pPr>
        <w:ind w:left="5760" w:hanging="360"/>
      </w:pPr>
    </w:lvl>
    <w:lvl w:ilvl="8" w:tplc="825921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89">
    <w:multiLevelType w:val="hybridMultilevel"/>
    <w:lvl w:ilvl="0" w:tplc="53815826">
      <w:start w:val="1"/>
      <w:numFmt w:val="decimal"/>
      <w:lvlText w:val="%1."/>
      <w:lvlJc w:val="left"/>
      <w:pPr>
        <w:ind w:left="720" w:hanging="360"/>
      </w:pPr>
    </w:lvl>
    <w:lvl w:ilvl="1" w:tplc="53815826" w:tentative="1">
      <w:start w:val="1"/>
      <w:numFmt w:val="lowerLetter"/>
      <w:lvlText w:val="%2."/>
      <w:lvlJc w:val="left"/>
      <w:pPr>
        <w:ind w:left="1440" w:hanging="360"/>
      </w:pPr>
    </w:lvl>
    <w:lvl w:ilvl="2" w:tplc="53815826" w:tentative="1">
      <w:start w:val="1"/>
      <w:numFmt w:val="lowerRoman"/>
      <w:lvlText w:val="%3."/>
      <w:lvlJc w:val="right"/>
      <w:pPr>
        <w:ind w:left="2160" w:hanging="180"/>
      </w:pPr>
    </w:lvl>
    <w:lvl w:ilvl="3" w:tplc="53815826" w:tentative="1">
      <w:start w:val="1"/>
      <w:numFmt w:val="decimal"/>
      <w:lvlText w:val="%4."/>
      <w:lvlJc w:val="left"/>
      <w:pPr>
        <w:ind w:left="2880" w:hanging="360"/>
      </w:pPr>
    </w:lvl>
    <w:lvl w:ilvl="4" w:tplc="53815826" w:tentative="1">
      <w:start w:val="1"/>
      <w:numFmt w:val="lowerLetter"/>
      <w:lvlText w:val="%5."/>
      <w:lvlJc w:val="left"/>
      <w:pPr>
        <w:ind w:left="3600" w:hanging="360"/>
      </w:pPr>
    </w:lvl>
    <w:lvl w:ilvl="5" w:tplc="53815826" w:tentative="1">
      <w:start w:val="1"/>
      <w:numFmt w:val="lowerRoman"/>
      <w:lvlText w:val="%6."/>
      <w:lvlJc w:val="right"/>
      <w:pPr>
        <w:ind w:left="4320" w:hanging="180"/>
      </w:pPr>
    </w:lvl>
    <w:lvl w:ilvl="6" w:tplc="53815826" w:tentative="1">
      <w:start w:val="1"/>
      <w:numFmt w:val="decimal"/>
      <w:lvlText w:val="%7."/>
      <w:lvlJc w:val="left"/>
      <w:pPr>
        <w:ind w:left="5040" w:hanging="360"/>
      </w:pPr>
    </w:lvl>
    <w:lvl w:ilvl="7" w:tplc="53815826" w:tentative="1">
      <w:start w:val="1"/>
      <w:numFmt w:val="lowerLetter"/>
      <w:lvlText w:val="%8."/>
      <w:lvlJc w:val="left"/>
      <w:pPr>
        <w:ind w:left="5760" w:hanging="360"/>
      </w:pPr>
    </w:lvl>
    <w:lvl w:ilvl="8" w:tplc="53815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88">
    <w:multiLevelType w:val="hybridMultilevel"/>
    <w:lvl w:ilvl="0" w:tplc="93204498">
      <w:start w:val="1"/>
      <w:numFmt w:val="decimal"/>
      <w:lvlText w:val="%1."/>
      <w:lvlJc w:val="left"/>
      <w:pPr>
        <w:ind w:left="720" w:hanging="360"/>
      </w:pPr>
    </w:lvl>
    <w:lvl w:ilvl="1" w:tplc="93204498" w:tentative="1">
      <w:start w:val="1"/>
      <w:numFmt w:val="lowerLetter"/>
      <w:lvlText w:val="%2."/>
      <w:lvlJc w:val="left"/>
      <w:pPr>
        <w:ind w:left="1440" w:hanging="360"/>
      </w:pPr>
    </w:lvl>
    <w:lvl w:ilvl="2" w:tplc="93204498" w:tentative="1">
      <w:start w:val="1"/>
      <w:numFmt w:val="lowerRoman"/>
      <w:lvlText w:val="%3."/>
      <w:lvlJc w:val="right"/>
      <w:pPr>
        <w:ind w:left="2160" w:hanging="180"/>
      </w:pPr>
    </w:lvl>
    <w:lvl w:ilvl="3" w:tplc="93204498" w:tentative="1">
      <w:start w:val="1"/>
      <w:numFmt w:val="decimal"/>
      <w:lvlText w:val="%4."/>
      <w:lvlJc w:val="left"/>
      <w:pPr>
        <w:ind w:left="2880" w:hanging="360"/>
      </w:pPr>
    </w:lvl>
    <w:lvl w:ilvl="4" w:tplc="93204498" w:tentative="1">
      <w:start w:val="1"/>
      <w:numFmt w:val="lowerLetter"/>
      <w:lvlText w:val="%5."/>
      <w:lvlJc w:val="left"/>
      <w:pPr>
        <w:ind w:left="3600" w:hanging="360"/>
      </w:pPr>
    </w:lvl>
    <w:lvl w:ilvl="5" w:tplc="93204498" w:tentative="1">
      <w:start w:val="1"/>
      <w:numFmt w:val="lowerRoman"/>
      <w:lvlText w:val="%6."/>
      <w:lvlJc w:val="right"/>
      <w:pPr>
        <w:ind w:left="4320" w:hanging="180"/>
      </w:pPr>
    </w:lvl>
    <w:lvl w:ilvl="6" w:tplc="93204498" w:tentative="1">
      <w:start w:val="1"/>
      <w:numFmt w:val="decimal"/>
      <w:lvlText w:val="%7."/>
      <w:lvlJc w:val="left"/>
      <w:pPr>
        <w:ind w:left="5040" w:hanging="360"/>
      </w:pPr>
    </w:lvl>
    <w:lvl w:ilvl="7" w:tplc="93204498" w:tentative="1">
      <w:start w:val="1"/>
      <w:numFmt w:val="lowerLetter"/>
      <w:lvlText w:val="%8."/>
      <w:lvlJc w:val="left"/>
      <w:pPr>
        <w:ind w:left="5760" w:hanging="360"/>
      </w:pPr>
    </w:lvl>
    <w:lvl w:ilvl="8" w:tplc="932044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87">
    <w:multiLevelType w:val="hybridMultilevel"/>
    <w:lvl w:ilvl="0" w:tplc="92062401">
      <w:start w:val="1"/>
      <w:numFmt w:val="decimal"/>
      <w:lvlText w:val="%1."/>
      <w:lvlJc w:val="left"/>
      <w:pPr>
        <w:ind w:left="720" w:hanging="360"/>
      </w:pPr>
    </w:lvl>
    <w:lvl w:ilvl="1" w:tplc="92062401" w:tentative="1">
      <w:start w:val="1"/>
      <w:numFmt w:val="lowerLetter"/>
      <w:lvlText w:val="%2."/>
      <w:lvlJc w:val="left"/>
      <w:pPr>
        <w:ind w:left="1440" w:hanging="360"/>
      </w:pPr>
    </w:lvl>
    <w:lvl w:ilvl="2" w:tplc="92062401" w:tentative="1">
      <w:start w:val="1"/>
      <w:numFmt w:val="lowerRoman"/>
      <w:lvlText w:val="%3."/>
      <w:lvlJc w:val="right"/>
      <w:pPr>
        <w:ind w:left="2160" w:hanging="180"/>
      </w:pPr>
    </w:lvl>
    <w:lvl w:ilvl="3" w:tplc="92062401" w:tentative="1">
      <w:start w:val="1"/>
      <w:numFmt w:val="decimal"/>
      <w:lvlText w:val="%4."/>
      <w:lvlJc w:val="left"/>
      <w:pPr>
        <w:ind w:left="2880" w:hanging="360"/>
      </w:pPr>
    </w:lvl>
    <w:lvl w:ilvl="4" w:tplc="92062401" w:tentative="1">
      <w:start w:val="1"/>
      <w:numFmt w:val="lowerLetter"/>
      <w:lvlText w:val="%5."/>
      <w:lvlJc w:val="left"/>
      <w:pPr>
        <w:ind w:left="3600" w:hanging="360"/>
      </w:pPr>
    </w:lvl>
    <w:lvl w:ilvl="5" w:tplc="92062401" w:tentative="1">
      <w:start w:val="1"/>
      <w:numFmt w:val="lowerRoman"/>
      <w:lvlText w:val="%6."/>
      <w:lvlJc w:val="right"/>
      <w:pPr>
        <w:ind w:left="4320" w:hanging="180"/>
      </w:pPr>
    </w:lvl>
    <w:lvl w:ilvl="6" w:tplc="92062401" w:tentative="1">
      <w:start w:val="1"/>
      <w:numFmt w:val="decimal"/>
      <w:lvlText w:val="%7."/>
      <w:lvlJc w:val="left"/>
      <w:pPr>
        <w:ind w:left="5040" w:hanging="360"/>
      </w:pPr>
    </w:lvl>
    <w:lvl w:ilvl="7" w:tplc="92062401" w:tentative="1">
      <w:start w:val="1"/>
      <w:numFmt w:val="lowerLetter"/>
      <w:lvlText w:val="%8."/>
      <w:lvlJc w:val="left"/>
      <w:pPr>
        <w:ind w:left="5760" w:hanging="360"/>
      </w:pPr>
    </w:lvl>
    <w:lvl w:ilvl="8" w:tplc="9206240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86">
    <w:multiLevelType w:val="hybridMultilevel"/>
    <w:lvl w:ilvl="0" w:tplc="26180074">
      <w:start w:val="1"/>
      <w:numFmt w:val="decimal"/>
      <w:lvlText w:val="%1."/>
      <w:lvlJc w:val="left"/>
      <w:pPr>
        <w:ind w:left="720" w:hanging="360"/>
      </w:pPr>
    </w:lvl>
    <w:lvl w:ilvl="1" w:tplc="26180074" w:tentative="1">
      <w:start w:val="1"/>
      <w:numFmt w:val="lowerLetter"/>
      <w:lvlText w:val="%2."/>
      <w:lvlJc w:val="left"/>
      <w:pPr>
        <w:ind w:left="1440" w:hanging="360"/>
      </w:pPr>
    </w:lvl>
    <w:lvl w:ilvl="2" w:tplc="26180074" w:tentative="1">
      <w:start w:val="1"/>
      <w:numFmt w:val="lowerRoman"/>
      <w:lvlText w:val="%3."/>
      <w:lvlJc w:val="right"/>
      <w:pPr>
        <w:ind w:left="2160" w:hanging="180"/>
      </w:pPr>
    </w:lvl>
    <w:lvl w:ilvl="3" w:tplc="26180074" w:tentative="1">
      <w:start w:val="1"/>
      <w:numFmt w:val="decimal"/>
      <w:lvlText w:val="%4."/>
      <w:lvlJc w:val="left"/>
      <w:pPr>
        <w:ind w:left="2880" w:hanging="360"/>
      </w:pPr>
    </w:lvl>
    <w:lvl w:ilvl="4" w:tplc="26180074" w:tentative="1">
      <w:start w:val="1"/>
      <w:numFmt w:val="lowerLetter"/>
      <w:lvlText w:val="%5."/>
      <w:lvlJc w:val="left"/>
      <w:pPr>
        <w:ind w:left="3600" w:hanging="360"/>
      </w:pPr>
    </w:lvl>
    <w:lvl w:ilvl="5" w:tplc="26180074" w:tentative="1">
      <w:start w:val="1"/>
      <w:numFmt w:val="lowerRoman"/>
      <w:lvlText w:val="%6."/>
      <w:lvlJc w:val="right"/>
      <w:pPr>
        <w:ind w:left="4320" w:hanging="180"/>
      </w:pPr>
    </w:lvl>
    <w:lvl w:ilvl="6" w:tplc="26180074" w:tentative="1">
      <w:start w:val="1"/>
      <w:numFmt w:val="decimal"/>
      <w:lvlText w:val="%7."/>
      <w:lvlJc w:val="left"/>
      <w:pPr>
        <w:ind w:left="5040" w:hanging="360"/>
      </w:pPr>
    </w:lvl>
    <w:lvl w:ilvl="7" w:tplc="26180074" w:tentative="1">
      <w:start w:val="1"/>
      <w:numFmt w:val="lowerLetter"/>
      <w:lvlText w:val="%8."/>
      <w:lvlJc w:val="left"/>
      <w:pPr>
        <w:ind w:left="5760" w:hanging="360"/>
      </w:pPr>
    </w:lvl>
    <w:lvl w:ilvl="8" w:tplc="261800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85">
    <w:multiLevelType w:val="hybridMultilevel"/>
    <w:lvl w:ilvl="0" w:tplc="30405905">
      <w:start w:val="1"/>
      <w:numFmt w:val="decimal"/>
      <w:lvlText w:val="%1."/>
      <w:lvlJc w:val="left"/>
      <w:pPr>
        <w:ind w:left="720" w:hanging="360"/>
      </w:pPr>
    </w:lvl>
    <w:lvl w:ilvl="1" w:tplc="30405905" w:tentative="1">
      <w:start w:val="1"/>
      <w:numFmt w:val="lowerLetter"/>
      <w:lvlText w:val="%2."/>
      <w:lvlJc w:val="left"/>
      <w:pPr>
        <w:ind w:left="1440" w:hanging="360"/>
      </w:pPr>
    </w:lvl>
    <w:lvl w:ilvl="2" w:tplc="30405905" w:tentative="1">
      <w:start w:val="1"/>
      <w:numFmt w:val="lowerRoman"/>
      <w:lvlText w:val="%3."/>
      <w:lvlJc w:val="right"/>
      <w:pPr>
        <w:ind w:left="2160" w:hanging="180"/>
      </w:pPr>
    </w:lvl>
    <w:lvl w:ilvl="3" w:tplc="30405905" w:tentative="1">
      <w:start w:val="1"/>
      <w:numFmt w:val="decimal"/>
      <w:lvlText w:val="%4."/>
      <w:lvlJc w:val="left"/>
      <w:pPr>
        <w:ind w:left="2880" w:hanging="360"/>
      </w:pPr>
    </w:lvl>
    <w:lvl w:ilvl="4" w:tplc="30405905" w:tentative="1">
      <w:start w:val="1"/>
      <w:numFmt w:val="lowerLetter"/>
      <w:lvlText w:val="%5."/>
      <w:lvlJc w:val="left"/>
      <w:pPr>
        <w:ind w:left="3600" w:hanging="360"/>
      </w:pPr>
    </w:lvl>
    <w:lvl w:ilvl="5" w:tplc="30405905" w:tentative="1">
      <w:start w:val="1"/>
      <w:numFmt w:val="lowerRoman"/>
      <w:lvlText w:val="%6."/>
      <w:lvlJc w:val="right"/>
      <w:pPr>
        <w:ind w:left="4320" w:hanging="180"/>
      </w:pPr>
    </w:lvl>
    <w:lvl w:ilvl="6" w:tplc="30405905" w:tentative="1">
      <w:start w:val="1"/>
      <w:numFmt w:val="decimal"/>
      <w:lvlText w:val="%7."/>
      <w:lvlJc w:val="left"/>
      <w:pPr>
        <w:ind w:left="5040" w:hanging="360"/>
      </w:pPr>
    </w:lvl>
    <w:lvl w:ilvl="7" w:tplc="30405905" w:tentative="1">
      <w:start w:val="1"/>
      <w:numFmt w:val="lowerLetter"/>
      <w:lvlText w:val="%8."/>
      <w:lvlJc w:val="left"/>
      <w:pPr>
        <w:ind w:left="5760" w:hanging="360"/>
      </w:pPr>
    </w:lvl>
    <w:lvl w:ilvl="8" w:tplc="304059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84">
    <w:multiLevelType w:val="hybridMultilevel"/>
    <w:lvl w:ilvl="0" w:tplc="42909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0484">
    <w:abstractNumId w:val="10484"/>
  </w:num>
  <w:num w:numId="10485">
    <w:abstractNumId w:val="10485"/>
  </w:num>
  <w:num w:numId="10486">
    <w:abstractNumId w:val="10486"/>
  </w:num>
  <w:num w:numId="10487">
    <w:abstractNumId w:val="10487"/>
  </w:num>
  <w:num w:numId="10488">
    <w:abstractNumId w:val="10488"/>
  </w:num>
  <w:num w:numId="10489">
    <w:abstractNumId w:val="10489"/>
  </w:num>
  <w:num w:numId="10490">
    <w:abstractNumId w:val="1049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61471692" Type="http://schemas.openxmlformats.org/officeDocument/2006/relationships/comments" Target="comments.xml"/><Relationship Id="rId432200603" Type="http://schemas.microsoft.com/office/2011/relationships/commentsExtended" Target="commentsExtended.xml"/><Relationship Id="rId51032594" Type="http://schemas.openxmlformats.org/officeDocument/2006/relationships/image" Target="media/imgrId51032594.jpg"/><Relationship Id="rId613162834b49367e3" Type="http://schemas.openxmlformats.org/officeDocument/2006/relationships/hyperlink" Target="https://iservice.kohlerco.com/jsp/Template2/manuale.jsp?id=442&amp;parent=1433" TargetMode="External"/><Relationship Id="rId815062834b49369c1" Type="http://schemas.openxmlformats.org/officeDocument/2006/relationships/hyperlink" Target="https://iservice.kohlerco.com/jsp/Manuals/%20/jsp/Template2/manuale.jsp?id=443&amp;parent=1433" TargetMode="External"/><Relationship Id="rId858962834b4939f08" Type="http://schemas.openxmlformats.org/officeDocument/2006/relationships/hyperlink" Target="https://iservice.kohlerco.com/jsp/Template2/manuale.jsp?id=434&amp;parent=1433" TargetMode="External"/><Relationship Id="rId931162834b493a44a" Type="http://schemas.openxmlformats.org/officeDocument/2006/relationships/hyperlink" Target="https://iservice.kohlerco.com/jsp/Template2/manuale.jsp?id=439&amp;parent=1433" TargetMode="External"/><Relationship Id="rId731762834b494884f" Type="http://schemas.openxmlformats.org/officeDocument/2006/relationships/hyperlink" Target="https://iservice.kohlerco.com/jsp/Template2/manuale.jsp?id=437&amp;parent=1433" TargetMode="External"/><Relationship Id="rId367662834b494b4a9" Type="http://schemas.openxmlformats.org/officeDocument/2006/relationships/hyperlink" Target="https://iservice.kohlerco.com/jsp/Template2/manuale.jsp?id=214&amp;parent=1433" TargetMode="External"/><Relationship Id="rId926362834b494c3a3" Type="http://schemas.openxmlformats.org/officeDocument/2006/relationships/hyperlink" Target="https://iservice.kohlerco.com/jsp/Template2/manuale.jsp?id=434&amp;parent=1433" TargetMode="External"/><Relationship Id="rId196262834b494ccdb" Type="http://schemas.openxmlformats.org/officeDocument/2006/relationships/hyperlink" Target="https://iservice.kohlerco.com/jsp/Template2/manuale.jsp?id=268&amp;parent=1433" TargetMode="External"/><Relationship Id="rId663162834b494cfce" Type="http://schemas.openxmlformats.org/officeDocument/2006/relationships/hyperlink" Target="https://iservice.kohlerco.com/jsp/Template2/manuale.jsp?id=437&amp;parent=1433" TargetMode="External"/><Relationship Id="rId781262834b494d9a8" Type="http://schemas.openxmlformats.org/officeDocument/2006/relationships/hyperlink" Target="https://iservice.kohlerco.com/jsp/Template2/manuale.jsp?id=540&amp;parent=1433" TargetMode="External"/><Relationship Id="rId245662834b494dafc" Type="http://schemas.openxmlformats.org/officeDocument/2006/relationships/hyperlink" Target="https://iservice.kohlerco.com/jsp/Template2/manuale.jsp?id=213&amp;parent=1433" TargetMode="External"/><Relationship Id="rId139062834b4953a3b" Type="http://schemas.openxmlformats.org/officeDocument/2006/relationships/hyperlink" Target="https://www.youtube.com/embed/A5WuDZuItu4?rel=0" TargetMode="External"/><Relationship Id="rId582162834b49575e1" Type="http://schemas.openxmlformats.org/officeDocument/2006/relationships/hyperlink" Target="https://iservice.kohlerco.com/jsp/Template2/manuale.jsp?id=404&amp;parent=1369" TargetMode="External"/><Relationship Id="rId843762834b495a37a" Type="http://schemas.openxmlformats.org/officeDocument/2006/relationships/hyperlink" Target="https://iservice.kohlerco.com/jsp/Template2/manuale.jsp?id=215&amp;parent=1433" TargetMode="External"/><Relationship Id="rId152762834b4964b6a" Type="http://schemas.openxmlformats.org/officeDocument/2006/relationships/hyperlink" Target="https://www.youtube.com/embed/XuR1tlU2zmo?rel=0" TargetMode="External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1032594" Type="http://schemas.openxmlformats.org/officeDocument/2006/relationships/image" Target="media/imgrId5103259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1032594" Type="http://schemas.openxmlformats.org/officeDocument/2006/relationships/image" Target="media/imgrId5103259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1032594" Type="http://schemas.openxmlformats.org/officeDocument/2006/relationships/image" Target="media/imgrId5103259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1032594" Type="http://schemas.openxmlformats.org/officeDocument/2006/relationships/image" Target="media/imgrId5103259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1032594" Type="http://schemas.openxmlformats.org/officeDocument/2006/relationships/image" Target="media/imgrId5103259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1032594" Type="http://schemas.openxmlformats.org/officeDocument/2006/relationships/image" Target="media/imgrId5103259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