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6824106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595222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7325091" w:name="ctxt"/>
    <w:bookmarkEnd w:id="37325091"/>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124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12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112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12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11246"/>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11246"/>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11246"/>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11246"/>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1124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1124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11246"/>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1246"/>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1246"/>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11246"/>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11246"/>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1246"/>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11246"/>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11246"/>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1246"/>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11246"/>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1124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1246"/>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11246"/>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11246"/>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11246"/>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11246"/>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11246"/>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11246"/>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1246"/>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1246"/>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11246"/>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11246"/>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1246"/>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11246"/>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11246"/>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11246"/>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1246"/>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414127" name="name37376284e069c1fc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956284e069c1fb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1246"/>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11246"/>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11246"/>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11246"/>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11246"/>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53452824" name="name28766284e069d446f"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58356284e069d4466"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1246"/>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11246"/>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78509732" name="name25876284e069e205e"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87226284e069e205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2406358" name="name31556284e069ed1c0"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0006284e069ed1b8"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6373756" name="name58666284e06a06aea"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5516284e06a06adf"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6076361" name="name82576284e06a10e27"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1926284e06a10e23"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45709111" name="name30156284e06a1e314"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74626284e06a1e30b"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88272303" name="name91186284e06a2f24f"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24036284e06a2f246"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27271214" name="name70886284e06a3baf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7756284e06a3baee"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21874582" name="name67476284e06a4f46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2506284e06a4f463"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14726418" name="name76396284e06a5b0b2"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58466284e06a5b0a9"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41770062" name="name95606284e06a67d46"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8296284e06a67d42"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98820554" name="name76796284e06a731a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84486284e06a731a0"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1849171" name="name45616284e06a7e39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826284e06a7e39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3651269" name="name32796284e06a8a97c"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51996284e06a8a97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7302429" name="name10286284e06a95bad"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37276284e06a95ba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9757156" name="name63196284e06aa0542"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83776284e06aa053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1931734" name="name91466284e06aab5d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296284e06aab5c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4694130" name="name51306284e06ab5fd4"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2846284e06ab5fc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6647347" name="name35466284e06abdb3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126284e06abdb2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2101593" name="name43846284e06ac728c"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20096284e06ac728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5288561" name="name98646284e06acedf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0386284e06acedf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0966452" name="name93736284e06ada450"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67506284e06ada44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52517" name="name97266284e06ae547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986284e06ae547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3088627" name="name87086284e06aee8d3"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38536284e06aee8c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9009407" name="name16826284e06b06a5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4426284e06b06a5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9932684" name="name69816284e06b0f6d2"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3276284e06b0f6c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7903425" name="name41466284e06b1931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7076284e06b1930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9887158" name="name59176284e06b23784"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13156284e06b2377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336453" name="name54746284e06b2f99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9866284e06b2f98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8307561" name="name31866284e06b3860a"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27066284e06b3860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1334617" name="name42026284e06b4354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336284e06b4354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752000" cy="2743200"/>
            <wp:effectExtent b="0" l="0" r="0" t="0"/>
            <wp:docPr id="87049444" name="name24786284e06b6476c"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67446284e06b64761"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47">
    <w:multiLevelType w:val="hybridMultilevel"/>
    <w:lvl w:ilvl="0" w:tplc="17376518">
      <w:start w:val="1"/>
      <w:numFmt w:val="decimal"/>
      <w:lvlText w:val="%1."/>
      <w:lvlJc w:val="left"/>
      <w:pPr>
        <w:ind w:left="720" w:hanging="360"/>
      </w:pPr>
    </w:lvl>
    <w:lvl w:ilvl="1" w:tplc="17376518" w:tentative="1">
      <w:start w:val="1"/>
      <w:numFmt w:val="lowerLetter"/>
      <w:lvlText w:val="%2."/>
      <w:lvlJc w:val="left"/>
      <w:pPr>
        <w:ind w:left="1440" w:hanging="360"/>
      </w:pPr>
    </w:lvl>
    <w:lvl w:ilvl="2" w:tplc="17376518" w:tentative="1">
      <w:start w:val="1"/>
      <w:numFmt w:val="lowerRoman"/>
      <w:lvlText w:val="%3."/>
      <w:lvlJc w:val="right"/>
      <w:pPr>
        <w:ind w:left="2160" w:hanging="180"/>
      </w:pPr>
    </w:lvl>
    <w:lvl w:ilvl="3" w:tplc="17376518" w:tentative="1">
      <w:start w:val="1"/>
      <w:numFmt w:val="decimal"/>
      <w:lvlText w:val="%4."/>
      <w:lvlJc w:val="left"/>
      <w:pPr>
        <w:ind w:left="2880" w:hanging="360"/>
      </w:pPr>
    </w:lvl>
    <w:lvl w:ilvl="4" w:tplc="17376518" w:tentative="1">
      <w:start w:val="1"/>
      <w:numFmt w:val="lowerLetter"/>
      <w:lvlText w:val="%5."/>
      <w:lvlJc w:val="left"/>
      <w:pPr>
        <w:ind w:left="3600" w:hanging="360"/>
      </w:pPr>
    </w:lvl>
    <w:lvl w:ilvl="5" w:tplc="17376518" w:tentative="1">
      <w:start w:val="1"/>
      <w:numFmt w:val="lowerRoman"/>
      <w:lvlText w:val="%6."/>
      <w:lvlJc w:val="right"/>
      <w:pPr>
        <w:ind w:left="4320" w:hanging="180"/>
      </w:pPr>
    </w:lvl>
    <w:lvl w:ilvl="6" w:tplc="17376518" w:tentative="1">
      <w:start w:val="1"/>
      <w:numFmt w:val="decimal"/>
      <w:lvlText w:val="%7."/>
      <w:lvlJc w:val="left"/>
      <w:pPr>
        <w:ind w:left="5040" w:hanging="360"/>
      </w:pPr>
    </w:lvl>
    <w:lvl w:ilvl="7" w:tplc="17376518" w:tentative="1">
      <w:start w:val="1"/>
      <w:numFmt w:val="lowerLetter"/>
      <w:lvlText w:val="%8."/>
      <w:lvlJc w:val="left"/>
      <w:pPr>
        <w:ind w:left="5760" w:hanging="360"/>
      </w:pPr>
    </w:lvl>
    <w:lvl w:ilvl="8" w:tplc="17376518" w:tentative="1">
      <w:start w:val="1"/>
      <w:numFmt w:val="lowerRoman"/>
      <w:lvlText w:val="%9."/>
      <w:lvlJc w:val="right"/>
      <w:pPr>
        <w:ind w:left="6480" w:hanging="180"/>
      </w:pPr>
    </w:lvl>
  </w:abstractNum>
  <w:abstractNum w:abstractNumId="11246">
    <w:multiLevelType w:val="hybridMultilevel"/>
    <w:lvl w:ilvl="0" w:tplc="49164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246">
    <w:abstractNumId w:val="11246"/>
  </w:num>
  <w:num w:numId="11247">
    <w:abstractNumId w:val="11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3893563" Type="http://schemas.openxmlformats.org/officeDocument/2006/relationships/comments" Target="comments.xml"/><Relationship Id="rId380005782" Type="http://schemas.microsoft.com/office/2011/relationships/commentsExtended" Target="commentsExtended.xml"/><Relationship Id="rId85952226" Type="http://schemas.openxmlformats.org/officeDocument/2006/relationships/image" Target="media/imgrId85952226.jpg"/><Relationship Id="rId34956284e069c1fbe" Type="http://schemas.openxmlformats.org/officeDocument/2006/relationships/image" Target="media/imgrId34956284e069c1fbe.jpg"/><Relationship Id="rId58356284e069d4466" Type="http://schemas.openxmlformats.org/officeDocument/2006/relationships/image" Target="media/imgrId58356284e069d4466.jpg"/><Relationship Id="rId87226284e069e2058" Type="http://schemas.openxmlformats.org/officeDocument/2006/relationships/image" Target="media/imgrId87226284e069e2058.jpg"/><Relationship Id="rId70006284e069ed1b8" Type="http://schemas.openxmlformats.org/officeDocument/2006/relationships/image" Target="media/imgrId70006284e069ed1b8.jpg"/><Relationship Id="rId15516284e06a06adf" Type="http://schemas.openxmlformats.org/officeDocument/2006/relationships/image" Target="media/imgrId15516284e06a06adf.jpg"/><Relationship Id="rId11926284e06a10e23" Type="http://schemas.openxmlformats.org/officeDocument/2006/relationships/image" Target="media/imgrId11926284e06a10e23.jpg"/><Relationship Id="rId74626284e06a1e30b" Type="http://schemas.openxmlformats.org/officeDocument/2006/relationships/image" Target="media/imgrId74626284e06a1e30b.jpg"/><Relationship Id="rId24036284e06a2f246" Type="http://schemas.openxmlformats.org/officeDocument/2006/relationships/image" Target="media/imgrId24036284e06a2f246.png"/><Relationship Id="rId57756284e06a3baee" Type="http://schemas.openxmlformats.org/officeDocument/2006/relationships/image" Target="media/imgrId57756284e06a3baee.png"/><Relationship Id="rId12506284e06a4f463" Type="http://schemas.openxmlformats.org/officeDocument/2006/relationships/image" Target="media/imgrId12506284e06a4f463.png"/><Relationship Id="rId58466284e06a5b0a9" Type="http://schemas.openxmlformats.org/officeDocument/2006/relationships/image" Target="media/imgrId58466284e06a5b0a9.jpg"/><Relationship Id="rId58296284e06a67d42" Type="http://schemas.openxmlformats.org/officeDocument/2006/relationships/image" Target="media/imgrId58296284e06a67d42.jpg"/><Relationship Id="rId84486284e06a731a0" Type="http://schemas.openxmlformats.org/officeDocument/2006/relationships/image" Target="media/imgrId84486284e06a731a0.jpg"/><Relationship Id="rId90826284e06a7e396" Type="http://schemas.openxmlformats.org/officeDocument/2006/relationships/image" Target="media/imgrId90826284e06a7e396.jpg"/><Relationship Id="rId51996284e06a8a973" Type="http://schemas.openxmlformats.org/officeDocument/2006/relationships/image" Target="media/imgrId51996284e06a8a973.jpg"/><Relationship Id="rId37276284e06a95ba7" Type="http://schemas.openxmlformats.org/officeDocument/2006/relationships/image" Target="media/imgrId37276284e06a95ba7.jpg"/><Relationship Id="rId83776284e06aa053d" Type="http://schemas.openxmlformats.org/officeDocument/2006/relationships/image" Target="media/imgrId83776284e06aa053d.jpg"/><Relationship Id="rId90296284e06aab5cb" Type="http://schemas.openxmlformats.org/officeDocument/2006/relationships/image" Target="media/imgrId90296284e06aab5cb.jpg"/><Relationship Id="rId32846284e06ab5fcf" Type="http://schemas.openxmlformats.org/officeDocument/2006/relationships/image" Target="media/imgrId32846284e06ab5fcf.jpg"/><Relationship Id="rId90126284e06abdb2f" Type="http://schemas.openxmlformats.org/officeDocument/2006/relationships/image" Target="media/imgrId90126284e06abdb2f.jpg"/><Relationship Id="rId20096284e06ac7287" Type="http://schemas.openxmlformats.org/officeDocument/2006/relationships/image" Target="media/imgrId20096284e06ac7287.jpg"/><Relationship Id="rId40386284e06acedf6" Type="http://schemas.openxmlformats.org/officeDocument/2006/relationships/image" Target="media/imgrId40386284e06acedf6.jpg"/><Relationship Id="rId67506284e06ada44c" Type="http://schemas.openxmlformats.org/officeDocument/2006/relationships/image" Target="media/imgrId67506284e06ada44c.jpg"/><Relationship Id="rId53986284e06ae5478" Type="http://schemas.openxmlformats.org/officeDocument/2006/relationships/image" Target="media/imgrId53986284e06ae5478.jpg"/><Relationship Id="rId38536284e06aee8cf" Type="http://schemas.openxmlformats.org/officeDocument/2006/relationships/image" Target="media/imgrId38536284e06aee8cf.jpg"/><Relationship Id="rId14426284e06b06a56" Type="http://schemas.openxmlformats.org/officeDocument/2006/relationships/image" Target="media/imgrId14426284e06b06a56.jpg"/><Relationship Id="rId43276284e06b0f6cd" Type="http://schemas.openxmlformats.org/officeDocument/2006/relationships/image" Target="media/imgrId43276284e06b0f6cd.jpg"/><Relationship Id="rId17076284e06b19309" Type="http://schemas.openxmlformats.org/officeDocument/2006/relationships/image" Target="media/imgrId17076284e06b19309.jpg"/><Relationship Id="rId13156284e06b2377c" Type="http://schemas.openxmlformats.org/officeDocument/2006/relationships/image" Target="media/imgrId13156284e06b2377c.jpg"/><Relationship Id="rId49866284e06b2f98e" Type="http://schemas.openxmlformats.org/officeDocument/2006/relationships/image" Target="media/imgrId49866284e06b2f98e.jpg"/><Relationship Id="rId27066284e06b38605" Type="http://schemas.openxmlformats.org/officeDocument/2006/relationships/image" Target="media/imgrId27066284e06b38605.jpg"/><Relationship Id="rId82336284e06b43549" Type="http://schemas.openxmlformats.org/officeDocument/2006/relationships/image" Target="media/imgrId82336284e06b43549.jpg"/><Relationship Id="rId67446284e06b64761" Type="http://schemas.openxmlformats.org/officeDocument/2006/relationships/image" Target="media/imgrId67446284e06b64761.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5952226" Type="http://schemas.openxmlformats.org/officeDocument/2006/relationships/image" Target="media/imgrId8595222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