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964761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1928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2174558" w:name="ctxt"/>
    <w:bookmarkEnd w:id="821745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7822106" name="name5104628502932f4ef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8582628502932f4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114593" name="name437562850293387e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8962850293387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35462850293397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8983628502933a3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4466628502933bb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6379628502933c7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1023628502933ca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870628502933cc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9955193" name="name68006285029344d2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7236285029344d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22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65919359" name="name66736285029353d52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40176285029353d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25090302" name="name9840628502935f099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1417628502935f0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6302681" name="name5364628502936d29b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8783628502936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35155280" name="name7447628502937ac99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922628502937ac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571628502937b91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8378085" name="name2952628502938254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38762850293825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270262850293838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0334678" name="name2811628502938ca0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743628502938ca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9044628502938da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29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229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229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2187649" name="name80006285029396cd5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79706285029396c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9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2061578" name="name678262850293a01d8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195462850293a01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9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5523939" name="name515262850293a998d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851762850293a99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77162850293aa6a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9122813" name="name835162850293aff2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72862850293aff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909862850293b08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229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229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15718898" name="name391262850293bb8cc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444362850293bb8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6521346" name="name137762850293c4c4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16062850293c4c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304262850293c58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1864416" name="name133662850293cbe9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56362850293cbe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643062850293cce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66438" name="name515162850293d415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2662850293d4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22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4805673" name="name155262850293dc31e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320562850293dc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9995146" name="name929462850293e7810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880262850293e78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28762850293e86a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2875786" name="name884062850293ee26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79062850293ee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36462850293eef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9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9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229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61836914" name="name99426285029409e42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20326285029409e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229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229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228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910">
    <w:multiLevelType w:val="hybridMultilevel"/>
    <w:lvl w:ilvl="0" w:tplc="65097827">
      <w:start w:val="1"/>
      <w:numFmt w:val="decimal"/>
      <w:lvlText w:val="%1."/>
      <w:lvlJc w:val="left"/>
      <w:pPr>
        <w:ind w:left="720" w:hanging="360"/>
      </w:pPr>
    </w:lvl>
    <w:lvl w:ilvl="1" w:tplc="65097827" w:tentative="1">
      <w:start w:val="1"/>
      <w:numFmt w:val="lowerLetter"/>
      <w:lvlText w:val="%2."/>
      <w:lvlJc w:val="left"/>
      <w:pPr>
        <w:ind w:left="1440" w:hanging="360"/>
      </w:pPr>
    </w:lvl>
    <w:lvl w:ilvl="2" w:tplc="65097827" w:tentative="1">
      <w:start w:val="1"/>
      <w:numFmt w:val="lowerRoman"/>
      <w:lvlText w:val="%3."/>
      <w:lvlJc w:val="right"/>
      <w:pPr>
        <w:ind w:left="2160" w:hanging="180"/>
      </w:pPr>
    </w:lvl>
    <w:lvl w:ilvl="3" w:tplc="65097827" w:tentative="1">
      <w:start w:val="1"/>
      <w:numFmt w:val="decimal"/>
      <w:lvlText w:val="%4."/>
      <w:lvlJc w:val="left"/>
      <w:pPr>
        <w:ind w:left="2880" w:hanging="360"/>
      </w:pPr>
    </w:lvl>
    <w:lvl w:ilvl="4" w:tplc="65097827" w:tentative="1">
      <w:start w:val="1"/>
      <w:numFmt w:val="lowerLetter"/>
      <w:lvlText w:val="%5."/>
      <w:lvlJc w:val="left"/>
      <w:pPr>
        <w:ind w:left="3600" w:hanging="360"/>
      </w:pPr>
    </w:lvl>
    <w:lvl w:ilvl="5" w:tplc="65097827" w:tentative="1">
      <w:start w:val="1"/>
      <w:numFmt w:val="lowerRoman"/>
      <w:lvlText w:val="%6."/>
      <w:lvlJc w:val="right"/>
      <w:pPr>
        <w:ind w:left="4320" w:hanging="180"/>
      </w:pPr>
    </w:lvl>
    <w:lvl w:ilvl="6" w:tplc="65097827" w:tentative="1">
      <w:start w:val="1"/>
      <w:numFmt w:val="decimal"/>
      <w:lvlText w:val="%7."/>
      <w:lvlJc w:val="left"/>
      <w:pPr>
        <w:ind w:left="5040" w:hanging="360"/>
      </w:pPr>
    </w:lvl>
    <w:lvl w:ilvl="7" w:tplc="65097827" w:tentative="1">
      <w:start w:val="1"/>
      <w:numFmt w:val="lowerLetter"/>
      <w:lvlText w:val="%8."/>
      <w:lvlJc w:val="left"/>
      <w:pPr>
        <w:ind w:left="5760" w:hanging="360"/>
      </w:pPr>
    </w:lvl>
    <w:lvl w:ilvl="8" w:tplc="650978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9">
    <w:multiLevelType w:val="hybridMultilevel"/>
    <w:lvl w:ilvl="0" w:tplc="26505180">
      <w:start w:val="1"/>
      <w:numFmt w:val="decimal"/>
      <w:lvlText w:val="%1."/>
      <w:lvlJc w:val="left"/>
      <w:pPr>
        <w:ind w:left="720" w:hanging="360"/>
      </w:pPr>
    </w:lvl>
    <w:lvl w:ilvl="1" w:tplc="26505180" w:tentative="1">
      <w:start w:val="1"/>
      <w:numFmt w:val="lowerLetter"/>
      <w:lvlText w:val="%2."/>
      <w:lvlJc w:val="left"/>
      <w:pPr>
        <w:ind w:left="1440" w:hanging="360"/>
      </w:pPr>
    </w:lvl>
    <w:lvl w:ilvl="2" w:tplc="26505180" w:tentative="1">
      <w:start w:val="1"/>
      <w:numFmt w:val="lowerRoman"/>
      <w:lvlText w:val="%3."/>
      <w:lvlJc w:val="right"/>
      <w:pPr>
        <w:ind w:left="2160" w:hanging="180"/>
      </w:pPr>
    </w:lvl>
    <w:lvl w:ilvl="3" w:tplc="26505180" w:tentative="1">
      <w:start w:val="1"/>
      <w:numFmt w:val="decimal"/>
      <w:lvlText w:val="%4."/>
      <w:lvlJc w:val="left"/>
      <w:pPr>
        <w:ind w:left="2880" w:hanging="360"/>
      </w:pPr>
    </w:lvl>
    <w:lvl w:ilvl="4" w:tplc="26505180" w:tentative="1">
      <w:start w:val="1"/>
      <w:numFmt w:val="lowerLetter"/>
      <w:lvlText w:val="%5."/>
      <w:lvlJc w:val="left"/>
      <w:pPr>
        <w:ind w:left="3600" w:hanging="360"/>
      </w:pPr>
    </w:lvl>
    <w:lvl w:ilvl="5" w:tplc="26505180" w:tentative="1">
      <w:start w:val="1"/>
      <w:numFmt w:val="lowerRoman"/>
      <w:lvlText w:val="%6."/>
      <w:lvlJc w:val="right"/>
      <w:pPr>
        <w:ind w:left="4320" w:hanging="180"/>
      </w:pPr>
    </w:lvl>
    <w:lvl w:ilvl="6" w:tplc="26505180" w:tentative="1">
      <w:start w:val="1"/>
      <w:numFmt w:val="decimal"/>
      <w:lvlText w:val="%7."/>
      <w:lvlJc w:val="left"/>
      <w:pPr>
        <w:ind w:left="5040" w:hanging="360"/>
      </w:pPr>
    </w:lvl>
    <w:lvl w:ilvl="7" w:tplc="26505180" w:tentative="1">
      <w:start w:val="1"/>
      <w:numFmt w:val="lowerLetter"/>
      <w:lvlText w:val="%8."/>
      <w:lvlJc w:val="left"/>
      <w:pPr>
        <w:ind w:left="5760" w:hanging="360"/>
      </w:pPr>
    </w:lvl>
    <w:lvl w:ilvl="8" w:tplc="26505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8">
    <w:multiLevelType w:val="hybridMultilevel"/>
    <w:lvl w:ilvl="0" w:tplc="30015443">
      <w:start w:val="1"/>
      <w:numFmt w:val="decimal"/>
      <w:lvlText w:val="%1."/>
      <w:lvlJc w:val="left"/>
      <w:pPr>
        <w:ind w:left="720" w:hanging="360"/>
      </w:pPr>
    </w:lvl>
    <w:lvl w:ilvl="1" w:tplc="30015443" w:tentative="1">
      <w:start w:val="1"/>
      <w:numFmt w:val="lowerLetter"/>
      <w:lvlText w:val="%2."/>
      <w:lvlJc w:val="left"/>
      <w:pPr>
        <w:ind w:left="1440" w:hanging="360"/>
      </w:pPr>
    </w:lvl>
    <w:lvl w:ilvl="2" w:tplc="30015443" w:tentative="1">
      <w:start w:val="1"/>
      <w:numFmt w:val="lowerRoman"/>
      <w:lvlText w:val="%3."/>
      <w:lvlJc w:val="right"/>
      <w:pPr>
        <w:ind w:left="2160" w:hanging="180"/>
      </w:pPr>
    </w:lvl>
    <w:lvl w:ilvl="3" w:tplc="30015443" w:tentative="1">
      <w:start w:val="1"/>
      <w:numFmt w:val="decimal"/>
      <w:lvlText w:val="%4."/>
      <w:lvlJc w:val="left"/>
      <w:pPr>
        <w:ind w:left="2880" w:hanging="360"/>
      </w:pPr>
    </w:lvl>
    <w:lvl w:ilvl="4" w:tplc="30015443" w:tentative="1">
      <w:start w:val="1"/>
      <w:numFmt w:val="lowerLetter"/>
      <w:lvlText w:val="%5."/>
      <w:lvlJc w:val="left"/>
      <w:pPr>
        <w:ind w:left="3600" w:hanging="360"/>
      </w:pPr>
    </w:lvl>
    <w:lvl w:ilvl="5" w:tplc="30015443" w:tentative="1">
      <w:start w:val="1"/>
      <w:numFmt w:val="lowerRoman"/>
      <w:lvlText w:val="%6."/>
      <w:lvlJc w:val="right"/>
      <w:pPr>
        <w:ind w:left="4320" w:hanging="180"/>
      </w:pPr>
    </w:lvl>
    <w:lvl w:ilvl="6" w:tplc="30015443" w:tentative="1">
      <w:start w:val="1"/>
      <w:numFmt w:val="decimal"/>
      <w:lvlText w:val="%7."/>
      <w:lvlJc w:val="left"/>
      <w:pPr>
        <w:ind w:left="5040" w:hanging="360"/>
      </w:pPr>
    </w:lvl>
    <w:lvl w:ilvl="7" w:tplc="30015443" w:tentative="1">
      <w:start w:val="1"/>
      <w:numFmt w:val="lowerLetter"/>
      <w:lvlText w:val="%8."/>
      <w:lvlJc w:val="left"/>
      <w:pPr>
        <w:ind w:left="5760" w:hanging="360"/>
      </w:pPr>
    </w:lvl>
    <w:lvl w:ilvl="8" w:tplc="30015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7">
    <w:multiLevelType w:val="hybridMultilevel"/>
    <w:lvl w:ilvl="0" w:tplc="74237960">
      <w:start w:val="1"/>
      <w:numFmt w:val="decimal"/>
      <w:lvlText w:val="%1."/>
      <w:lvlJc w:val="left"/>
      <w:pPr>
        <w:ind w:left="720" w:hanging="360"/>
      </w:pPr>
    </w:lvl>
    <w:lvl w:ilvl="1" w:tplc="74237960" w:tentative="1">
      <w:start w:val="1"/>
      <w:numFmt w:val="lowerLetter"/>
      <w:lvlText w:val="%2."/>
      <w:lvlJc w:val="left"/>
      <w:pPr>
        <w:ind w:left="1440" w:hanging="360"/>
      </w:pPr>
    </w:lvl>
    <w:lvl w:ilvl="2" w:tplc="74237960" w:tentative="1">
      <w:start w:val="1"/>
      <w:numFmt w:val="lowerRoman"/>
      <w:lvlText w:val="%3."/>
      <w:lvlJc w:val="right"/>
      <w:pPr>
        <w:ind w:left="2160" w:hanging="180"/>
      </w:pPr>
    </w:lvl>
    <w:lvl w:ilvl="3" w:tplc="74237960" w:tentative="1">
      <w:start w:val="1"/>
      <w:numFmt w:val="decimal"/>
      <w:lvlText w:val="%4."/>
      <w:lvlJc w:val="left"/>
      <w:pPr>
        <w:ind w:left="2880" w:hanging="360"/>
      </w:pPr>
    </w:lvl>
    <w:lvl w:ilvl="4" w:tplc="74237960" w:tentative="1">
      <w:start w:val="1"/>
      <w:numFmt w:val="lowerLetter"/>
      <w:lvlText w:val="%5."/>
      <w:lvlJc w:val="left"/>
      <w:pPr>
        <w:ind w:left="3600" w:hanging="360"/>
      </w:pPr>
    </w:lvl>
    <w:lvl w:ilvl="5" w:tplc="74237960" w:tentative="1">
      <w:start w:val="1"/>
      <w:numFmt w:val="lowerRoman"/>
      <w:lvlText w:val="%6."/>
      <w:lvlJc w:val="right"/>
      <w:pPr>
        <w:ind w:left="4320" w:hanging="180"/>
      </w:pPr>
    </w:lvl>
    <w:lvl w:ilvl="6" w:tplc="74237960" w:tentative="1">
      <w:start w:val="1"/>
      <w:numFmt w:val="decimal"/>
      <w:lvlText w:val="%7."/>
      <w:lvlJc w:val="left"/>
      <w:pPr>
        <w:ind w:left="5040" w:hanging="360"/>
      </w:pPr>
    </w:lvl>
    <w:lvl w:ilvl="7" w:tplc="74237960" w:tentative="1">
      <w:start w:val="1"/>
      <w:numFmt w:val="lowerLetter"/>
      <w:lvlText w:val="%8."/>
      <w:lvlJc w:val="left"/>
      <w:pPr>
        <w:ind w:left="5760" w:hanging="360"/>
      </w:pPr>
    </w:lvl>
    <w:lvl w:ilvl="8" w:tplc="74237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6">
    <w:multiLevelType w:val="hybridMultilevel"/>
    <w:lvl w:ilvl="0" w:tplc="68111282">
      <w:start w:val="1"/>
      <w:numFmt w:val="decimal"/>
      <w:lvlText w:val="%1."/>
      <w:lvlJc w:val="left"/>
      <w:pPr>
        <w:ind w:left="720" w:hanging="360"/>
      </w:pPr>
    </w:lvl>
    <w:lvl w:ilvl="1" w:tplc="68111282" w:tentative="1">
      <w:start w:val="1"/>
      <w:numFmt w:val="lowerLetter"/>
      <w:lvlText w:val="%2."/>
      <w:lvlJc w:val="left"/>
      <w:pPr>
        <w:ind w:left="1440" w:hanging="360"/>
      </w:pPr>
    </w:lvl>
    <w:lvl w:ilvl="2" w:tplc="68111282" w:tentative="1">
      <w:start w:val="1"/>
      <w:numFmt w:val="lowerRoman"/>
      <w:lvlText w:val="%3."/>
      <w:lvlJc w:val="right"/>
      <w:pPr>
        <w:ind w:left="2160" w:hanging="180"/>
      </w:pPr>
    </w:lvl>
    <w:lvl w:ilvl="3" w:tplc="68111282" w:tentative="1">
      <w:start w:val="1"/>
      <w:numFmt w:val="decimal"/>
      <w:lvlText w:val="%4."/>
      <w:lvlJc w:val="left"/>
      <w:pPr>
        <w:ind w:left="2880" w:hanging="360"/>
      </w:pPr>
    </w:lvl>
    <w:lvl w:ilvl="4" w:tplc="68111282" w:tentative="1">
      <w:start w:val="1"/>
      <w:numFmt w:val="lowerLetter"/>
      <w:lvlText w:val="%5."/>
      <w:lvlJc w:val="left"/>
      <w:pPr>
        <w:ind w:left="3600" w:hanging="360"/>
      </w:pPr>
    </w:lvl>
    <w:lvl w:ilvl="5" w:tplc="68111282" w:tentative="1">
      <w:start w:val="1"/>
      <w:numFmt w:val="lowerRoman"/>
      <w:lvlText w:val="%6."/>
      <w:lvlJc w:val="right"/>
      <w:pPr>
        <w:ind w:left="4320" w:hanging="180"/>
      </w:pPr>
    </w:lvl>
    <w:lvl w:ilvl="6" w:tplc="68111282" w:tentative="1">
      <w:start w:val="1"/>
      <w:numFmt w:val="decimal"/>
      <w:lvlText w:val="%7."/>
      <w:lvlJc w:val="left"/>
      <w:pPr>
        <w:ind w:left="5040" w:hanging="360"/>
      </w:pPr>
    </w:lvl>
    <w:lvl w:ilvl="7" w:tplc="68111282" w:tentative="1">
      <w:start w:val="1"/>
      <w:numFmt w:val="lowerLetter"/>
      <w:lvlText w:val="%8."/>
      <w:lvlJc w:val="left"/>
      <w:pPr>
        <w:ind w:left="5760" w:hanging="360"/>
      </w:pPr>
    </w:lvl>
    <w:lvl w:ilvl="8" w:tplc="68111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5">
    <w:multiLevelType w:val="hybridMultilevel"/>
    <w:lvl w:ilvl="0" w:tplc="78250241">
      <w:start w:val="1"/>
      <w:numFmt w:val="decimal"/>
      <w:lvlText w:val="%1."/>
      <w:lvlJc w:val="left"/>
      <w:pPr>
        <w:ind w:left="720" w:hanging="360"/>
      </w:pPr>
    </w:lvl>
    <w:lvl w:ilvl="1" w:tplc="78250241" w:tentative="1">
      <w:start w:val="1"/>
      <w:numFmt w:val="lowerLetter"/>
      <w:lvlText w:val="%2."/>
      <w:lvlJc w:val="left"/>
      <w:pPr>
        <w:ind w:left="1440" w:hanging="360"/>
      </w:pPr>
    </w:lvl>
    <w:lvl w:ilvl="2" w:tplc="78250241" w:tentative="1">
      <w:start w:val="1"/>
      <w:numFmt w:val="lowerRoman"/>
      <w:lvlText w:val="%3."/>
      <w:lvlJc w:val="right"/>
      <w:pPr>
        <w:ind w:left="2160" w:hanging="180"/>
      </w:pPr>
    </w:lvl>
    <w:lvl w:ilvl="3" w:tplc="78250241" w:tentative="1">
      <w:start w:val="1"/>
      <w:numFmt w:val="decimal"/>
      <w:lvlText w:val="%4."/>
      <w:lvlJc w:val="left"/>
      <w:pPr>
        <w:ind w:left="2880" w:hanging="360"/>
      </w:pPr>
    </w:lvl>
    <w:lvl w:ilvl="4" w:tplc="78250241" w:tentative="1">
      <w:start w:val="1"/>
      <w:numFmt w:val="lowerLetter"/>
      <w:lvlText w:val="%5."/>
      <w:lvlJc w:val="left"/>
      <w:pPr>
        <w:ind w:left="3600" w:hanging="360"/>
      </w:pPr>
    </w:lvl>
    <w:lvl w:ilvl="5" w:tplc="78250241" w:tentative="1">
      <w:start w:val="1"/>
      <w:numFmt w:val="lowerRoman"/>
      <w:lvlText w:val="%6."/>
      <w:lvlJc w:val="right"/>
      <w:pPr>
        <w:ind w:left="4320" w:hanging="180"/>
      </w:pPr>
    </w:lvl>
    <w:lvl w:ilvl="6" w:tplc="78250241" w:tentative="1">
      <w:start w:val="1"/>
      <w:numFmt w:val="decimal"/>
      <w:lvlText w:val="%7."/>
      <w:lvlJc w:val="left"/>
      <w:pPr>
        <w:ind w:left="5040" w:hanging="360"/>
      </w:pPr>
    </w:lvl>
    <w:lvl w:ilvl="7" w:tplc="78250241" w:tentative="1">
      <w:start w:val="1"/>
      <w:numFmt w:val="lowerLetter"/>
      <w:lvlText w:val="%8."/>
      <w:lvlJc w:val="left"/>
      <w:pPr>
        <w:ind w:left="5760" w:hanging="360"/>
      </w:pPr>
    </w:lvl>
    <w:lvl w:ilvl="8" w:tplc="782502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4">
    <w:multiLevelType w:val="hybridMultilevel"/>
    <w:lvl w:ilvl="0" w:tplc="62240009">
      <w:start w:val="1"/>
      <w:numFmt w:val="decimal"/>
      <w:lvlText w:val="%1."/>
      <w:lvlJc w:val="left"/>
      <w:pPr>
        <w:ind w:left="720" w:hanging="360"/>
      </w:pPr>
    </w:lvl>
    <w:lvl w:ilvl="1" w:tplc="62240009" w:tentative="1">
      <w:start w:val="1"/>
      <w:numFmt w:val="lowerLetter"/>
      <w:lvlText w:val="%2."/>
      <w:lvlJc w:val="left"/>
      <w:pPr>
        <w:ind w:left="1440" w:hanging="360"/>
      </w:pPr>
    </w:lvl>
    <w:lvl w:ilvl="2" w:tplc="62240009" w:tentative="1">
      <w:start w:val="1"/>
      <w:numFmt w:val="lowerRoman"/>
      <w:lvlText w:val="%3."/>
      <w:lvlJc w:val="right"/>
      <w:pPr>
        <w:ind w:left="2160" w:hanging="180"/>
      </w:pPr>
    </w:lvl>
    <w:lvl w:ilvl="3" w:tplc="62240009" w:tentative="1">
      <w:start w:val="1"/>
      <w:numFmt w:val="decimal"/>
      <w:lvlText w:val="%4."/>
      <w:lvlJc w:val="left"/>
      <w:pPr>
        <w:ind w:left="2880" w:hanging="360"/>
      </w:pPr>
    </w:lvl>
    <w:lvl w:ilvl="4" w:tplc="62240009" w:tentative="1">
      <w:start w:val="1"/>
      <w:numFmt w:val="lowerLetter"/>
      <w:lvlText w:val="%5."/>
      <w:lvlJc w:val="left"/>
      <w:pPr>
        <w:ind w:left="3600" w:hanging="360"/>
      </w:pPr>
    </w:lvl>
    <w:lvl w:ilvl="5" w:tplc="62240009" w:tentative="1">
      <w:start w:val="1"/>
      <w:numFmt w:val="lowerRoman"/>
      <w:lvlText w:val="%6."/>
      <w:lvlJc w:val="right"/>
      <w:pPr>
        <w:ind w:left="4320" w:hanging="180"/>
      </w:pPr>
    </w:lvl>
    <w:lvl w:ilvl="6" w:tplc="62240009" w:tentative="1">
      <w:start w:val="1"/>
      <w:numFmt w:val="decimal"/>
      <w:lvlText w:val="%7."/>
      <w:lvlJc w:val="left"/>
      <w:pPr>
        <w:ind w:left="5040" w:hanging="360"/>
      </w:pPr>
    </w:lvl>
    <w:lvl w:ilvl="7" w:tplc="62240009" w:tentative="1">
      <w:start w:val="1"/>
      <w:numFmt w:val="lowerLetter"/>
      <w:lvlText w:val="%8."/>
      <w:lvlJc w:val="left"/>
      <w:pPr>
        <w:ind w:left="5760" w:hanging="360"/>
      </w:pPr>
    </w:lvl>
    <w:lvl w:ilvl="8" w:tplc="622400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3">
    <w:multiLevelType w:val="hybridMultilevel"/>
    <w:lvl w:ilvl="0" w:tplc="40592812">
      <w:start w:val="1"/>
      <w:numFmt w:val="decimal"/>
      <w:lvlText w:val="%1."/>
      <w:lvlJc w:val="left"/>
      <w:pPr>
        <w:ind w:left="720" w:hanging="360"/>
      </w:pPr>
    </w:lvl>
    <w:lvl w:ilvl="1" w:tplc="40592812" w:tentative="1">
      <w:start w:val="1"/>
      <w:numFmt w:val="lowerLetter"/>
      <w:lvlText w:val="%2."/>
      <w:lvlJc w:val="left"/>
      <w:pPr>
        <w:ind w:left="1440" w:hanging="360"/>
      </w:pPr>
    </w:lvl>
    <w:lvl w:ilvl="2" w:tplc="40592812" w:tentative="1">
      <w:start w:val="1"/>
      <w:numFmt w:val="lowerRoman"/>
      <w:lvlText w:val="%3."/>
      <w:lvlJc w:val="right"/>
      <w:pPr>
        <w:ind w:left="2160" w:hanging="180"/>
      </w:pPr>
    </w:lvl>
    <w:lvl w:ilvl="3" w:tplc="40592812" w:tentative="1">
      <w:start w:val="1"/>
      <w:numFmt w:val="decimal"/>
      <w:lvlText w:val="%4."/>
      <w:lvlJc w:val="left"/>
      <w:pPr>
        <w:ind w:left="2880" w:hanging="360"/>
      </w:pPr>
    </w:lvl>
    <w:lvl w:ilvl="4" w:tplc="40592812" w:tentative="1">
      <w:start w:val="1"/>
      <w:numFmt w:val="lowerLetter"/>
      <w:lvlText w:val="%5."/>
      <w:lvlJc w:val="left"/>
      <w:pPr>
        <w:ind w:left="3600" w:hanging="360"/>
      </w:pPr>
    </w:lvl>
    <w:lvl w:ilvl="5" w:tplc="40592812" w:tentative="1">
      <w:start w:val="1"/>
      <w:numFmt w:val="lowerRoman"/>
      <w:lvlText w:val="%6."/>
      <w:lvlJc w:val="right"/>
      <w:pPr>
        <w:ind w:left="4320" w:hanging="180"/>
      </w:pPr>
    </w:lvl>
    <w:lvl w:ilvl="6" w:tplc="40592812" w:tentative="1">
      <w:start w:val="1"/>
      <w:numFmt w:val="decimal"/>
      <w:lvlText w:val="%7."/>
      <w:lvlJc w:val="left"/>
      <w:pPr>
        <w:ind w:left="5040" w:hanging="360"/>
      </w:pPr>
    </w:lvl>
    <w:lvl w:ilvl="7" w:tplc="40592812" w:tentative="1">
      <w:start w:val="1"/>
      <w:numFmt w:val="lowerLetter"/>
      <w:lvlText w:val="%8."/>
      <w:lvlJc w:val="left"/>
      <w:pPr>
        <w:ind w:left="5760" w:hanging="360"/>
      </w:pPr>
    </w:lvl>
    <w:lvl w:ilvl="8" w:tplc="4059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2">
    <w:multiLevelType w:val="hybridMultilevel"/>
    <w:lvl w:ilvl="0" w:tplc="35248636">
      <w:start w:val="1"/>
      <w:numFmt w:val="decimal"/>
      <w:lvlText w:val="%1."/>
      <w:lvlJc w:val="left"/>
      <w:pPr>
        <w:ind w:left="720" w:hanging="360"/>
      </w:pPr>
    </w:lvl>
    <w:lvl w:ilvl="1" w:tplc="35248636" w:tentative="1">
      <w:start w:val="1"/>
      <w:numFmt w:val="lowerLetter"/>
      <w:lvlText w:val="%2."/>
      <w:lvlJc w:val="left"/>
      <w:pPr>
        <w:ind w:left="1440" w:hanging="360"/>
      </w:pPr>
    </w:lvl>
    <w:lvl w:ilvl="2" w:tplc="35248636" w:tentative="1">
      <w:start w:val="1"/>
      <w:numFmt w:val="lowerRoman"/>
      <w:lvlText w:val="%3."/>
      <w:lvlJc w:val="right"/>
      <w:pPr>
        <w:ind w:left="2160" w:hanging="180"/>
      </w:pPr>
    </w:lvl>
    <w:lvl w:ilvl="3" w:tplc="35248636" w:tentative="1">
      <w:start w:val="1"/>
      <w:numFmt w:val="decimal"/>
      <w:lvlText w:val="%4."/>
      <w:lvlJc w:val="left"/>
      <w:pPr>
        <w:ind w:left="2880" w:hanging="360"/>
      </w:pPr>
    </w:lvl>
    <w:lvl w:ilvl="4" w:tplc="35248636" w:tentative="1">
      <w:start w:val="1"/>
      <w:numFmt w:val="lowerLetter"/>
      <w:lvlText w:val="%5."/>
      <w:lvlJc w:val="left"/>
      <w:pPr>
        <w:ind w:left="3600" w:hanging="360"/>
      </w:pPr>
    </w:lvl>
    <w:lvl w:ilvl="5" w:tplc="35248636" w:tentative="1">
      <w:start w:val="1"/>
      <w:numFmt w:val="lowerRoman"/>
      <w:lvlText w:val="%6."/>
      <w:lvlJc w:val="right"/>
      <w:pPr>
        <w:ind w:left="4320" w:hanging="180"/>
      </w:pPr>
    </w:lvl>
    <w:lvl w:ilvl="6" w:tplc="35248636" w:tentative="1">
      <w:start w:val="1"/>
      <w:numFmt w:val="decimal"/>
      <w:lvlText w:val="%7."/>
      <w:lvlJc w:val="left"/>
      <w:pPr>
        <w:ind w:left="5040" w:hanging="360"/>
      </w:pPr>
    </w:lvl>
    <w:lvl w:ilvl="7" w:tplc="35248636" w:tentative="1">
      <w:start w:val="1"/>
      <w:numFmt w:val="lowerLetter"/>
      <w:lvlText w:val="%8."/>
      <w:lvlJc w:val="left"/>
      <w:pPr>
        <w:ind w:left="5760" w:hanging="360"/>
      </w:pPr>
    </w:lvl>
    <w:lvl w:ilvl="8" w:tplc="35248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1">
    <w:multiLevelType w:val="hybridMultilevel"/>
    <w:lvl w:ilvl="0" w:tplc="91907224">
      <w:start w:val="1"/>
      <w:numFmt w:val="decimal"/>
      <w:lvlText w:val="%1."/>
      <w:lvlJc w:val="left"/>
      <w:pPr>
        <w:ind w:left="720" w:hanging="360"/>
      </w:pPr>
    </w:lvl>
    <w:lvl w:ilvl="1" w:tplc="91907224" w:tentative="1">
      <w:start w:val="1"/>
      <w:numFmt w:val="lowerLetter"/>
      <w:lvlText w:val="%2."/>
      <w:lvlJc w:val="left"/>
      <w:pPr>
        <w:ind w:left="1440" w:hanging="360"/>
      </w:pPr>
    </w:lvl>
    <w:lvl w:ilvl="2" w:tplc="91907224" w:tentative="1">
      <w:start w:val="1"/>
      <w:numFmt w:val="lowerRoman"/>
      <w:lvlText w:val="%3."/>
      <w:lvlJc w:val="right"/>
      <w:pPr>
        <w:ind w:left="2160" w:hanging="180"/>
      </w:pPr>
    </w:lvl>
    <w:lvl w:ilvl="3" w:tplc="91907224" w:tentative="1">
      <w:start w:val="1"/>
      <w:numFmt w:val="decimal"/>
      <w:lvlText w:val="%4."/>
      <w:lvlJc w:val="left"/>
      <w:pPr>
        <w:ind w:left="2880" w:hanging="360"/>
      </w:pPr>
    </w:lvl>
    <w:lvl w:ilvl="4" w:tplc="91907224" w:tentative="1">
      <w:start w:val="1"/>
      <w:numFmt w:val="lowerLetter"/>
      <w:lvlText w:val="%5."/>
      <w:lvlJc w:val="left"/>
      <w:pPr>
        <w:ind w:left="3600" w:hanging="360"/>
      </w:pPr>
    </w:lvl>
    <w:lvl w:ilvl="5" w:tplc="91907224" w:tentative="1">
      <w:start w:val="1"/>
      <w:numFmt w:val="lowerRoman"/>
      <w:lvlText w:val="%6."/>
      <w:lvlJc w:val="right"/>
      <w:pPr>
        <w:ind w:left="4320" w:hanging="180"/>
      </w:pPr>
    </w:lvl>
    <w:lvl w:ilvl="6" w:tplc="91907224" w:tentative="1">
      <w:start w:val="1"/>
      <w:numFmt w:val="decimal"/>
      <w:lvlText w:val="%7."/>
      <w:lvlJc w:val="left"/>
      <w:pPr>
        <w:ind w:left="5040" w:hanging="360"/>
      </w:pPr>
    </w:lvl>
    <w:lvl w:ilvl="7" w:tplc="91907224" w:tentative="1">
      <w:start w:val="1"/>
      <w:numFmt w:val="lowerLetter"/>
      <w:lvlText w:val="%8."/>
      <w:lvlJc w:val="left"/>
      <w:pPr>
        <w:ind w:left="5760" w:hanging="360"/>
      </w:pPr>
    </w:lvl>
    <w:lvl w:ilvl="8" w:tplc="91907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00">
    <w:multiLevelType w:val="hybridMultilevel"/>
    <w:lvl w:ilvl="0" w:tplc="76597635">
      <w:start w:val="1"/>
      <w:numFmt w:val="decimal"/>
      <w:lvlText w:val="%1."/>
      <w:lvlJc w:val="left"/>
      <w:pPr>
        <w:ind w:left="720" w:hanging="360"/>
      </w:pPr>
    </w:lvl>
    <w:lvl w:ilvl="1" w:tplc="76597635" w:tentative="1">
      <w:start w:val="1"/>
      <w:numFmt w:val="lowerLetter"/>
      <w:lvlText w:val="%2."/>
      <w:lvlJc w:val="left"/>
      <w:pPr>
        <w:ind w:left="1440" w:hanging="360"/>
      </w:pPr>
    </w:lvl>
    <w:lvl w:ilvl="2" w:tplc="76597635" w:tentative="1">
      <w:start w:val="1"/>
      <w:numFmt w:val="lowerRoman"/>
      <w:lvlText w:val="%3."/>
      <w:lvlJc w:val="right"/>
      <w:pPr>
        <w:ind w:left="2160" w:hanging="180"/>
      </w:pPr>
    </w:lvl>
    <w:lvl w:ilvl="3" w:tplc="76597635" w:tentative="1">
      <w:start w:val="1"/>
      <w:numFmt w:val="decimal"/>
      <w:lvlText w:val="%4."/>
      <w:lvlJc w:val="left"/>
      <w:pPr>
        <w:ind w:left="2880" w:hanging="360"/>
      </w:pPr>
    </w:lvl>
    <w:lvl w:ilvl="4" w:tplc="76597635" w:tentative="1">
      <w:start w:val="1"/>
      <w:numFmt w:val="lowerLetter"/>
      <w:lvlText w:val="%5."/>
      <w:lvlJc w:val="left"/>
      <w:pPr>
        <w:ind w:left="3600" w:hanging="360"/>
      </w:pPr>
    </w:lvl>
    <w:lvl w:ilvl="5" w:tplc="76597635" w:tentative="1">
      <w:start w:val="1"/>
      <w:numFmt w:val="lowerRoman"/>
      <w:lvlText w:val="%6."/>
      <w:lvlJc w:val="right"/>
      <w:pPr>
        <w:ind w:left="4320" w:hanging="180"/>
      </w:pPr>
    </w:lvl>
    <w:lvl w:ilvl="6" w:tplc="76597635" w:tentative="1">
      <w:start w:val="1"/>
      <w:numFmt w:val="decimal"/>
      <w:lvlText w:val="%7."/>
      <w:lvlJc w:val="left"/>
      <w:pPr>
        <w:ind w:left="5040" w:hanging="360"/>
      </w:pPr>
    </w:lvl>
    <w:lvl w:ilvl="7" w:tplc="76597635" w:tentative="1">
      <w:start w:val="1"/>
      <w:numFmt w:val="lowerLetter"/>
      <w:lvlText w:val="%8."/>
      <w:lvlJc w:val="left"/>
      <w:pPr>
        <w:ind w:left="5760" w:hanging="360"/>
      </w:pPr>
    </w:lvl>
    <w:lvl w:ilvl="8" w:tplc="76597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99">
    <w:multiLevelType w:val="hybridMultilevel"/>
    <w:lvl w:ilvl="0" w:tplc="54351722">
      <w:start w:val="1"/>
      <w:numFmt w:val="decimal"/>
      <w:lvlText w:val="%1."/>
      <w:lvlJc w:val="left"/>
      <w:pPr>
        <w:ind w:left="720" w:hanging="360"/>
      </w:pPr>
    </w:lvl>
    <w:lvl w:ilvl="1" w:tplc="54351722" w:tentative="1">
      <w:start w:val="1"/>
      <w:numFmt w:val="lowerLetter"/>
      <w:lvlText w:val="%2."/>
      <w:lvlJc w:val="left"/>
      <w:pPr>
        <w:ind w:left="1440" w:hanging="360"/>
      </w:pPr>
    </w:lvl>
    <w:lvl w:ilvl="2" w:tplc="54351722" w:tentative="1">
      <w:start w:val="1"/>
      <w:numFmt w:val="lowerRoman"/>
      <w:lvlText w:val="%3."/>
      <w:lvlJc w:val="right"/>
      <w:pPr>
        <w:ind w:left="2160" w:hanging="180"/>
      </w:pPr>
    </w:lvl>
    <w:lvl w:ilvl="3" w:tplc="54351722" w:tentative="1">
      <w:start w:val="1"/>
      <w:numFmt w:val="decimal"/>
      <w:lvlText w:val="%4."/>
      <w:lvlJc w:val="left"/>
      <w:pPr>
        <w:ind w:left="2880" w:hanging="360"/>
      </w:pPr>
    </w:lvl>
    <w:lvl w:ilvl="4" w:tplc="54351722" w:tentative="1">
      <w:start w:val="1"/>
      <w:numFmt w:val="lowerLetter"/>
      <w:lvlText w:val="%5."/>
      <w:lvlJc w:val="left"/>
      <w:pPr>
        <w:ind w:left="3600" w:hanging="360"/>
      </w:pPr>
    </w:lvl>
    <w:lvl w:ilvl="5" w:tplc="54351722" w:tentative="1">
      <w:start w:val="1"/>
      <w:numFmt w:val="lowerRoman"/>
      <w:lvlText w:val="%6."/>
      <w:lvlJc w:val="right"/>
      <w:pPr>
        <w:ind w:left="4320" w:hanging="180"/>
      </w:pPr>
    </w:lvl>
    <w:lvl w:ilvl="6" w:tplc="54351722" w:tentative="1">
      <w:start w:val="1"/>
      <w:numFmt w:val="decimal"/>
      <w:lvlText w:val="%7."/>
      <w:lvlJc w:val="left"/>
      <w:pPr>
        <w:ind w:left="5040" w:hanging="360"/>
      </w:pPr>
    </w:lvl>
    <w:lvl w:ilvl="7" w:tplc="54351722" w:tentative="1">
      <w:start w:val="1"/>
      <w:numFmt w:val="lowerLetter"/>
      <w:lvlText w:val="%8."/>
      <w:lvlJc w:val="left"/>
      <w:pPr>
        <w:ind w:left="5760" w:hanging="360"/>
      </w:pPr>
    </w:lvl>
    <w:lvl w:ilvl="8" w:tplc="54351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98">
    <w:multiLevelType w:val="hybridMultilevel"/>
    <w:lvl w:ilvl="0" w:tplc="9480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898">
    <w:abstractNumId w:val="22898"/>
  </w:num>
  <w:num w:numId="22899">
    <w:abstractNumId w:val="22899"/>
  </w:num>
  <w:num w:numId="22900">
    <w:abstractNumId w:val="22900"/>
  </w:num>
  <w:num w:numId="22901">
    <w:abstractNumId w:val="22901"/>
  </w:num>
  <w:num w:numId="22902">
    <w:abstractNumId w:val="22902"/>
  </w:num>
  <w:num w:numId="22903">
    <w:abstractNumId w:val="22903"/>
  </w:num>
  <w:num w:numId="22904">
    <w:abstractNumId w:val="22904"/>
  </w:num>
  <w:num w:numId="22905">
    <w:abstractNumId w:val="22905"/>
  </w:num>
  <w:num w:numId="22906">
    <w:abstractNumId w:val="22906"/>
  </w:num>
  <w:num w:numId="22907">
    <w:abstractNumId w:val="22907"/>
  </w:num>
  <w:num w:numId="22908">
    <w:abstractNumId w:val="22908"/>
  </w:num>
  <w:num w:numId="22909">
    <w:abstractNumId w:val="22909"/>
  </w:num>
  <w:num w:numId="22910">
    <w:abstractNumId w:val="22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2055118" Type="http://schemas.openxmlformats.org/officeDocument/2006/relationships/comments" Target="comments.xml"/><Relationship Id="rId460579696" Type="http://schemas.microsoft.com/office/2011/relationships/commentsExtended" Target="commentsExtended.xml"/><Relationship Id="rId74192856" Type="http://schemas.openxmlformats.org/officeDocument/2006/relationships/image" Target="media/imgrId74192856.jpg"/><Relationship Id="rId93546285029339733" Type="http://schemas.openxmlformats.org/officeDocument/2006/relationships/hyperlink" Target="https://iservice.lombardini.it/jsp/Template2/manuale.jsp?id=60&amp;parent=962" TargetMode="External"/><Relationship Id="rId8983628502933a341" Type="http://schemas.openxmlformats.org/officeDocument/2006/relationships/hyperlink" Target="https://iservice.lombardini.it/jsp/Template2/manuale.jsp?id=84&amp;parent=962" TargetMode="External"/><Relationship Id="rId4466628502933bb0d" Type="http://schemas.openxmlformats.org/officeDocument/2006/relationships/hyperlink" Target="https://iservice.lombardini.it/jsp/Template2/manuale.jsp?id=88&amp;parent=962" TargetMode="External"/><Relationship Id="rId6379628502933c712" Type="http://schemas.openxmlformats.org/officeDocument/2006/relationships/hyperlink" Target="https://iservice.lombardini.it/jsp/Template2/manuale.jsp?id=84&amp;parent=962" TargetMode="External"/><Relationship Id="rId1023628502933cabd" Type="http://schemas.openxmlformats.org/officeDocument/2006/relationships/hyperlink" Target="https://iservice.lombardini.it/jsp/Template2/manuale.jsp?id=53&amp;parent=962" TargetMode="External"/><Relationship Id="rId8870628502933cc96" Type="http://schemas.openxmlformats.org/officeDocument/2006/relationships/hyperlink" Target="https://iservice.lombardini.it/jsp/Template2/manuale.jsp?id=55&amp;parent=962" TargetMode="External"/><Relationship Id="rId4571628502937b91c" Type="http://schemas.openxmlformats.org/officeDocument/2006/relationships/hyperlink" Target="https://www.youtube.com/embed/IBL-IEYm16U?rel=0" TargetMode="External"/><Relationship Id="rId270262850293838ae" Type="http://schemas.openxmlformats.org/officeDocument/2006/relationships/hyperlink" Target="https://iservice.lombardini.it/jsp/Template2/manuale.jsp?id=60&amp;parent=962" TargetMode="External"/><Relationship Id="rId9044628502938da06" Type="http://schemas.openxmlformats.org/officeDocument/2006/relationships/hyperlink" Target="https://iservice.lombardini.it/jsp/Template2/manuale.jsp?id=88&amp;parent=962" TargetMode="External"/><Relationship Id="rId577162850293aa6aa" Type="http://schemas.openxmlformats.org/officeDocument/2006/relationships/hyperlink" Target="https://www.youtube.com/embed/jr0sXe8Cdro?rel=0" TargetMode="External"/><Relationship Id="rId909862850293b08bf" Type="http://schemas.openxmlformats.org/officeDocument/2006/relationships/hyperlink" Target="https://iservice.lombardini.it/jsp/Template2/manuale.jsp?id=60&amp;parent=962" TargetMode="External"/><Relationship Id="rId304262850293c5843" Type="http://schemas.openxmlformats.org/officeDocument/2006/relationships/hyperlink" Target="https://iservice.lombardini.it/jsp/Template2/manuale.jsp?id=60&amp;parent=962" TargetMode="External"/><Relationship Id="rId643062850293ccec6" Type="http://schemas.openxmlformats.org/officeDocument/2006/relationships/hyperlink" Target="https://iservice.lombardini.it/jsp/Template2/manuale.jsp?id=88&amp;parent=962" TargetMode="External"/><Relationship Id="rId928762850293e86a8" Type="http://schemas.openxmlformats.org/officeDocument/2006/relationships/hyperlink" Target="https://www.youtube.com/embed/MXs9IUimUi4?rel=0" TargetMode="External"/><Relationship Id="rId836462850293eef31" Type="http://schemas.openxmlformats.org/officeDocument/2006/relationships/hyperlink" Target="https://iservice.lombardini.it/jsp/Template2/manuale.jsp?id=60&amp;parent=962" TargetMode="External"/><Relationship Id="rId8582628502932f4e9" Type="http://schemas.openxmlformats.org/officeDocument/2006/relationships/image" Target="media/imgrId8582628502932f4e9.jpg"/><Relationship Id="rId548962850293387e0" Type="http://schemas.openxmlformats.org/officeDocument/2006/relationships/image" Target="media/imgrId548962850293387e0.jpg"/><Relationship Id="rId97236285029344d1b" Type="http://schemas.openxmlformats.org/officeDocument/2006/relationships/image" Target="media/imgrId97236285029344d1b.jpg"/><Relationship Id="rId40176285029353d4b" Type="http://schemas.openxmlformats.org/officeDocument/2006/relationships/image" Target="media/imgrId40176285029353d4b.jpg"/><Relationship Id="rId1417628502935f091" Type="http://schemas.openxmlformats.org/officeDocument/2006/relationships/image" Target="media/imgrId1417628502935f091.jpg"/><Relationship Id="rId8783628502936d291" Type="http://schemas.openxmlformats.org/officeDocument/2006/relationships/image" Target="media/imgrId8783628502936d291.jpg"/><Relationship Id="rId3922628502937ac93" Type="http://schemas.openxmlformats.org/officeDocument/2006/relationships/image" Target="media/imgrId3922628502937ac93.jpg"/><Relationship Id="rId63876285029382544" Type="http://schemas.openxmlformats.org/officeDocument/2006/relationships/image" Target="media/imgrId63876285029382544.jpg"/><Relationship Id="rId1743628502938ca03" Type="http://schemas.openxmlformats.org/officeDocument/2006/relationships/image" Target="media/imgrId1743628502938ca03.jpg"/><Relationship Id="rId79706285029396cce" Type="http://schemas.openxmlformats.org/officeDocument/2006/relationships/image" Target="media/imgrId79706285029396cce.jpg"/><Relationship Id="rId195462850293a01d1" Type="http://schemas.openxmlformats.org/officeDocument/2006/relationships/image" Target="media/imgrId195462850293a01d1.jpg"/><Relationship Id="rId851762850293a9988" Type="http://schemas.openxmlformats.org/officeDocument/2006/relationships/image" Target="media/imgrId851762850293a9988.jpg"/><Relationship Id="rId172862850293aff2a" Type="http://schemas.openxmlformats.org/officeDocument/2006/relationships/image" Target="media/imgrId172862850293aff2a.jpg"/><Relationship Id="rId444362850293bb8c6" Type="http://schemas.openxmlformats.org/officeDocument/2006/relationships/image" Target="media/imgrId444362850293bb8c6.jpg"/><Relationship Id="rId516062850293c4c47" Type="http://schemas.openxmlformats.org/officeDocument/2006/relationships/image" Target="media/imgrId516062850293c4c47.jpg"/><Relationship Id="rId956362850293cbe8d" Type="http://schemas.openxmlformats.org/officeDocument/2006/relationships/image" Target="media/imgrId956362850293cbe8d.jpg"/><Relationship Id="rId942662850293d4155" Type="http://schemas.openxmlformats.org/officeDocument/2006/relationships/image" Target="media/imgrId942662850293d4155.jpg"/><Relationship Id="rId320562850293dc319" Type="http://schemas.openxmlformats.org/officeDocument/2006/relationships/image" Target="media/imgrId320562850293dc319.jpg"/><Relationship Id="rId880262850293e780a" Type="http://schemas.openxmlformats.org/officeDocument/2006/relationships/image" Target="media/imgrId880262850293e780a.jpg"/><Relationship Id="rId979062850293ee267" Type="http://schemas.openxmlformats.org/officeDocument/2006/relationships/image" Target="media/imgrId979062850293ee267.jpg"/><Relationship Id="rId20326285029409e3a" Type="http://schemas.openxmlformats.org/officeDocument/2006/relationships/image" Target="media/imgrId20326285029409e3a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92856" Type="http://schemas.openxmlformats.org/officeDocument/2006/relationships/image" Target="media/imgrId741928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92856" Type="http://schemas.openxmlformats.org/officeDocument/2006/relationships/image" Target="media/imgrId741928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92856" Type="http://schemas.openxmlformats.org/officeDocument/2006/relationships/image" Target="media/imgrId741928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92856" Type="http://schemas.openxmlformats.org/officeDocument/2006/relationships/image" Target="media/imgrId741928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92856" Type="http://schemas.openxmlformats.org/officeDocument/2006/relationships/image" Target="media/imgrId741928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92856" Type="http://schemas.openxmlformats.org/officeDocument/2006/relationships/image" Target="media/imgrId741928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