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sulle sostituzioni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2504TCR / KDI 2504TCRE5 (Rev_19.3)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1349667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79220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87875794" w:name="ctxt"/>
    <w:bookmarkEnd w:id="8787579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sulle sostituzioni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Sostituzione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1715594" name="name437862878dbe20b4e" descr="Z_Pericolo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Pericolo.jpg"/>
                          <pic:cNvPicPr/>
                        </pic:nvPicPr>
                        <pic:blipFill>
                          <a:blip r:embed="rId497762878dbe20b4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Pericolo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03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Scollegare il cavo negativo (-) della batteria per evitare avviamenti accidentali del motore.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2131877" name="name434362878dbe2a10e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390162878dbe2a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03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652762878dbe2a90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03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sostituzione dell'olio, deve essere effettuata con il motore in posizione orizzontale.</w:t>
            </w:r>
          </w:p>
          <w:p>
            <w:pPr>
              <w:numPr>
                <w:ilvl w:val="0"/>
                <w:numId w:val="103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procedere, eseguire le operazioni indicate al </w:t>
            </w:r>
            <w:hyperlink r:id="rId745362878dbe2ae0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- Punto 1.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Eseguire questa operazione a motore caldo, per avere una migliore fluidità dell'olio ed ottenere uno scarico completo delle impurità in esso contenute.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031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(Fig. 6.1)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031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031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il tappo scarico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(il tappo scarico olio è presente su entrambi i lati della coppa olio).</w:t>
            </w:r>
          </w:p>
          <w:p>
            <w:pPr>
              <w:numPr>
                <w:ilvl w:val="0"/>
                <w:numId w:val="1031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Scaricare l'olio in un contenitore appropriato.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(Per lo smaltimento dell'olio esausto fare riferimento al </w:t>
            </w:r>
            <w:hyperlink r:id="rId835162878dbe2c83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6.6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031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Sostituire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031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scarico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35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031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Eseguire le operazioni descritte al </w:t>
            </w:r>
            <w:hyperlink r:id="rId810862878dbe2d2f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dal punto 2 al punto 5.</w:t>
            </w:r>
          </w:p>
          <w:p>
            <w:pPr>
              <w:numPr>
                <w:ilvl w:val="0"/>
                <w:numId w:val="1031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136262878dbe2d56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792562878dbe2d6b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031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non risultasse accessibile, utilizzare il tappo di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8407943" name="name623462878dbe33109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548862878dbe33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</w:t>
            </w:r>
          </w:p>
          <w:p>
            <w:pPr>
              <w:numPr>
                <w:ilvl w:val="0"/>
                <w:numId w:val="103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superare il livello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nell'asta livello olio.</w:t>
            </w:r>
          </w:p>
          <w:p/>
          <w:p/>
          <w:p/>
          <w:p/>
          <w:p>
            <w:pPr>
              <w:numPr>
                <w:ilvl w:val="0"/>
                <w:numId w:val="1031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e rimuovere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controllare il livello.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Rabboccare se il livello non è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031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 operazione conclusa, reinserire in modo corretto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031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32000" cy="1497600"/>
                  <wp:effectExtent b="0" l="0" r="0" t="0"/>
                  <wp:docPr id="19087474" name="name517762878dbe40aa1" descr="Fig._6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1.jpg"/>
                          <pic:cNvPicPr/>
                        </pic:nvPicPr>
                        <pic:blipFill>
                          <a:blip r:embed="rId787662878dbe40a9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6.1</w:t>
            </w:r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73580483" name="name207362878dbe4ede9" descr="Fig._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2.jpg"/>
                          <pic:cNvPicPr/>
                        </pic:nvPicPr>
                        <pic:blipFill>
                          <a:blip r:embed="rId631462878dbe4ede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6.2</w:t>
            </w: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88717068" name="name181962878dbe5aa56" descr="Fig._6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3.jpg"/>
                          <pic:cNvPicPr/>
                        </pic:nvPicPr>
                        <pic:blipFill>
                          <a:blip r:embed="rId264262878dbe5aa4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6.3</w:t>
            </w:r>
            <w:r>
              <w:rPr>
                <w:position w:val="-224"/>
              </w:rPr>
              <w:drawing>
                <wp:inline distT="0" distB="0" distL="0" distR="0">
                  <wp:extent cx="2232000" cy="1468800"/>
                  <wp:effectExtent b="0" l="0" r="0" t="0"/>
                  <wp:docPr id="41502275" name="name375662878dbe66a27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457562878dbe66a1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68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6.4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669662878dbe672fa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https://www.youtube.com/embed/IBL-IEYm16U?rel=0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cartuccia filtro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8701087" name="name855662878dbe6d156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561962878dbe6d1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03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326362878dbe6dc5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
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00FF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9086179" name="name543462878dbe77cbc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333162878dbe77cb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03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vietato l'uso di avvitatori.</w:t>
            </w:r>
          </w:p>
          <w:p>
            <w:pPr>
              <w:numPr>
                <w:ilvl w:val="0"/>
                <w:numId w:val="103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scarso utilizzo sostituire ogni 12 mesi.</w:t>
            </w:r>
          </w:p>
          <w:p>
            <w:pPr>
              <w:numPr>
                <w:ilvl w:val="0"/>
                <w:numId w:val="103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lo smaltimento della cartuccia filtro olio fare riferimento al </w:t>
            </w:r>
            <w:hyperlink r:id="rId274462878dbe789f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6.6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numPr>
                <w:ilvl w:val="0"/>
                <w:numId w:val="1031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coperchio porta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effettuando tre giri completi e attendere 1 minuto.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questa operazione consentirà all'olio contenuto nel supporto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di defluire verso la coppa olio nel modo corretto.</w:t>
            </w:r>
          </w:p>
          <w:p/>
          <w:p/>
          <w:p/>
          <w:p/>
          <w:p>
            <w:pPr>
              <w:numPr>
                <w:ilvl w:val="0"/>
                <w:numId w:val="103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coperchio porta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l'olio contenuto nel supporto filtro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sia defluito verso la coppa olio.</w:t>
            </w:r>
          </w:p>
          <w:p>
            <w:pPr>
              <w:numPr>
                <w:ilvl w:val="0"/>
                <w:numId w:val="103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assieme alla cartuccia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dal supporto filtro olio.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95196482" name="name825762878dbe83814" descr="Fig_5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5.jpg"/>
                          <pic:cNvPicPr/>
                        </pic:nvPicPr>
                        <pic:blipFill>
                          <a:blip r:embed="rId265362878dbe8380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6.5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03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Sfilare e sostituire la cartuccia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una nuova.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Sfilare e sostituire le guarnizioni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 D ed 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delle nuove.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829833" name="name280262878dbe8a658" descr="Fig_5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6.jpg"/>
                          <pic:cNvPicPr/>
                        </pic:nvPicPr>
                        <pic:blipFill>
                          <a:blip r:embed="rId629062878dbe8a6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6.6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031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e avvitare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sul supporto filtro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serrandolo con chiave dinamometrica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25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32271342" name="name387462878dbe94dd0" descr="Fig_5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7.jpg"/>
                          <pic:cNvPicPr/>
                        </pic:nvPicPr>
                        <pic:blipFill>
                          <a:blip r:embed="rId452662878dbe94dc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6.7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512962878dbe95323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https://www.youtube.com/embed/jr0sXe8Cdro?rel=0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cartuccia filtro olio a distanza (opzionale)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1761285" name="name259062878dbe9acb8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163162878dbe9aca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03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878162878dbe9b45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3.2.2.</w:t>
              </w:r>
            </w:hyperlink>
          </w:p>
          <w:p>
            <w:pPr>
              <w:numPr>
                <w:ilvl w:val="0"/>
                <w:numId w:val="1031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e rimuovere 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chiave.</w:t>
            </w:r>
          </w:p>
          <w:p>
            <w:pPr>
              <w:numPr>
                <w:ilvl w:val="0"/>
                <w:numId w:val="1031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Lubrificare la guarnizione e avvitare 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14838641" name="name902362878dbea94e3" descr="Fig_5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8.jpg"/>
                          <pic:cNvPicPr/>
                        </pic:nvPicPr>
                        <pic:blipFill>
                          <a:blip r:embed="rId285962878dbea94d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6.8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cartuccia e prefiltro carburante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9170389" name="name478862878dbeaeee8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455862878dbeaeee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03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140662878dbeaf6d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3.2.2.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3508354" name="name628662878dbeb4c84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379862878dbeb4c7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03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scarso utilizzo sostituire ogni 12 mesi.</w:t>
            </w:r>
          </w:p>
          <w:p>
            <w:pPr>
              <w:numPr>
                <w:ilvl w:val="0"/>
                <w:numId w:val="103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lo smaltimento della cartuccia filtro carburante fare riferimento al </w:t>
            </w:r>
            <w:hyperlink r:id="rId741162878dbeb54e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6.6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03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Scollegare il cavo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03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dalla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03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 (Fig. 6.10)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03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Oliare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2008311" name="name347362878dbebc9d2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610062878dbebc9c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• Non riempire la cartuccia nuova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il carburante.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03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6.10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 sul supporto filtro gasolio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17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03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sulla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03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Ricollegare il cavo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rilevatore presenza acqua.</w:t>
            </w:r>
          </w:p>
          <w:p>
            <w:pPr>
              <w:numPr>
                <w:ilvl w:val="0"/>
                <w:numId w:val="103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Premere più volte il pulsante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riempire il circuito.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33941785" name="name384662878dbec4cc1" descr="Fig_5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9.jpg"/>
                          <pic:cNvPicPr/>
                        </pic:nvPicPr>
                        <pic:blipFill>
                          <a:blip r:embed="rId143162878dbec4cb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6.9</w:t>
            </w: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51764807" name="name427662878dbece5e9" descr="Fig_5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10.jpg"/>
                          <pic:cNvPicPr/>
                        </pic:nvPicPr>
                        <pic:blipFill>
                          <a:blip r:embed="rId361062878dbece5e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6.10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241762878dbecec11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https://www.youtube.com/embed/MXs9IUimUi4?rel=0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cartuccia filtro aria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8625346" name="name412662878dbed73af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682562878dbed73a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03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815662878dbed7b1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3.2.2.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Componente non necessariamente fornito da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032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Sganciare i due ganci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032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le cartucce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 e G.</w:t>
            </w:r>
          </w:p>
          <w:p>
            <w:pPr>
              <w:numPr>
                <w:ilvl w:val="0"/>
                <w:numId w:val="1032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Rimontare: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le nuove cartucce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 e 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verificando la corretta tenuta dei ganci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43603683" name="name544262878dbee1677" descr="6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11.png"/>
                          <pic:cNvPicPr/>
                        </pic:nvPicPr>
                        <pic:blipFill>
                          <a:blip r:embed="rId134162878dbee16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6.11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filtro DPF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Componente da sostituire presso le officine autorizzate KOHLER.</w:t>
            </w:r>
          </w:p>
          <w:p/>
          <w:p/>
          <w:p>
            <w:pPr>
              <w:numPr>
                <w:ilvl w:val="0"/>
                <w:numId w:val="1032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Una spia si attiverà per indicare che il filtro DPF è da sostituire.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 Consultare il manuale della macchina.</w:t>
            </w:r>
          </w:p>
          <w:p/>
          <w:p/>
          <w:p>
            <w:pPr>
              <w:numPr>
                <w:ilvl w:val="0"/>
                <w:numId w:val="1032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Sono disponibili KIT DPF nuovi o rigenerati</w:t>
            </w:r>
          </w:p>
          <w:p>
            <w:pPr>
              <w:numPr>
                <w:ilvl w:val="0"/>
                <w:numId w:val="103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 KIT rigenerati sono certificati e coperti da una specifica garanzia KOHLER.</w:t>
            </w:r>
          </w:p>
          <w:p>
            <w:pPr>
              <w:numPr>
                <w:ilvl w:val="0"/>
                <w:numId w:val="103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Processi di pulizia non certifati KOHLER potrebbero causare il danneggiamento irreversibile del filtro DPF o del sistema ATS.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Dismissione e Rottamazione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03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rottamazione, il motore dovrà essere smaltito in discariche adeguate, attenendosi alla legislazione vigente.</w:t>
            </w:r>
          </w:p>
          <w:p>
            <w:pPr>
              <w:numPr>
                <w:ilvl w:val="0"/>
                <w:numId w:val="103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procedere alla rottamazione è necessario separare le parti di plastica o gomma dal resto dei componenti.</w:t>
            </w:r>
          </w:p>
          <w:p>
            <w:pPr>
              <w:numPr>
                <w:ilvl w:val="0"/>
                <w:numId w:val="103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 parti costituite unicamente da materiale plastico, da alluminio e da acciaio potranno essere riciclate se raccolte dagli appositi centri.</w:t>
            </w:r>
          </w:p>
          <w:p>
            <w:pPr>
              <w:numPr>
                <w:ilvl w:val="0"/>
                <w:numId w:val="103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la raccolta degli oli esausti e dei filtri è obbligatorio rivolgersi al "Consorzio Obbligatorio Oli Usati".</w:t>
            </w:r>
          </w:p>
          <w:p>
            <w:pPr>
              <w:numPr>
                <w:ilvl w:val="0"/>
                <w:numId w:val="103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L'olio usato deve essere opportunamente recuperato e non deve essere disperso nell'ambiente, in quanto, secondo le vigenti normative di legge, è classificato come rifiuto pericoloso e come tale va conferito agli appositi centri di raccolta.</w:t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322">
    <w:multiLevelType w:val="hybridMultilevel"/>
    <w:lvl w:ilvl="0" w:tplc="60225399">
      <w:start w:val="1"/>
      <w:numFmt w:val="decimal"/>
      <w:lvlText w:val="%1."/>
      <w:lvlJc w:val="left"/>
      <w:pPr>
        <w:ind w:left="720" w:hanging="360"/>
      </w:pPr>
    </w:lvl>
    <w:lvl w:ilvl="1" w:tplc="60225399" w:tentative="1">
      <w:start w:val="1"/>
      <w:numFmt w:val="lowerLetter"/>
      <w:lvlText w:val="%2."/>
      <w:lvlJc w:val="left"/>
      <w:pPr>
        <w:ind w:left="1440" w:hanging="360"/>
      </w:pPr>
    </w:lvl>
    <w:lvl w:ilvl="2" w:tplc="60225399" w:tentative="1">
      <w:start w:val="1"/>
      <w:numFmt w:val="lowerRoman"/>
      <w:lvlText w:val="%3."/>
      <w:lvlJc w:val="right"/>
      <w:pPr>
        <w:ind w:left="2160" w:hanging="180"/>
      </w:pPr>
    </w:lvl>
    <w:lvl w:ilvl="3" w:tplc="60225399" w:tentative="1">
      <w:start w:val="1"/>
      <w:numFmt w:val="decimal"/>
      <w:lvlText w:val="%4."/>
      <w:lvlJc w:val="left"/>
      <w:pPr>
        <w:ind w:left="2880" w:hanging="360"/>
      </w:pPr>
    </w:lvl>
    <w:lvl w:ilvl="4" w:tplc="60225399" w:tentative="1">
      <w:start w:val="1"/>
      <w:numFmt w:val="lowerLetter"/>
      <w:lvlText w:val="%5."/>
      <w:lvlJc w:val="left"/>
      <w:pPr>
        <w:ind w:left="3600" w:hanging="360"/>
      </w:pPr>
    </w:lvl>
    <w:lvl w:ilvl="5" w:tplc="60225399" w:tentative="1">
      <w:start w:val="1"/>
      <w:numFmt w:val="lowerRoman"/>
      <w:lvlText w:val="%6."/>
      <w:lvlJc w:val="right"/>
      <w:pPr>
        <w:ind w:left="4320" w:hanging="180"/>
      </w:pPr>
    </w:lvl>
    <w:lvl w:ilvl="6" w:tplc="60225399" w:tentative="1">
      <w:start w:val="1"/>
      <w:numFmt w:val="decimal"/>
      <w:lvlText w:val="%7."/>
      <w:lvlJc w:val="left"/>
      <w:pPr>
        <w:ind w:left="5040" w:hanging="360"/>
      </w:pPr>
    </w:lvl>
    <w:lvl w:ilvl="7" w:tplc="60225399" w:tentative="1">
      <w:start w:val="1"/>
      <w:numFmt w:val="lowerLetter"/>
      <w:lvlText w:val="%8."/>
      <w:lvlJc w:val="left"/>
      <w:pPr>
        <w:ind w:left="5760" w:hanging="360"/>
      </w:pPr>
    </w:lvl>
    <w:lvl w:ilvl="8" w:tplc="602253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21">
    <w:multiLevelType w:val="hybridMultilevel"/>
    <w:lvl w:ilvl="0" w:tplc="72810571">
      <w:start w:val="1"/>
      <w:numFmt w:val="decimal"/>
      <w:lvlText w:val="%1."/>
      <w:lvlJc w:val="left"/>
      <w:pPr>
        <w:ind w:left="720" w:hanging="360"/>
      </w:pPr>
    </w:lvl>
    <w:lvl w:ilvl="1" w:tplc="72810571" w:tentative="1">
      <w:start w:val="1"/>
      <w:numFmt w:val="lowerLetter"/>
      <w:lvlText w:val="%2."/>
      <w:lvlJc w:val="left"/>
      <w:pPr>
        <w:ind w:left="1440" w:hanging="360"/>
      </w:pPr>
    </w:lvl>
    <w:lvl w:ilvl="2" w:tplc="72810571" w:tentative="1">
      <w:start w:val="1"/>
      <w:numFmt w:val="lowerRoman"/>
      <w:lvlText w:val="%3."/>
      <w:lvlJc w:val="right"/>
      <w:pPr>
        <w:ind w:left="2160" w:hanging="180"/>
      </w:pPr>
    </w:lvl>
    <w:lvl w:ilvl="3" w:tplc="72810571" w:tentative="1">
      <w:start w:val="1"/>
      <w:numFmt w:val="decimal"/>
      <w:lvlText w:val="%4."/>
      <w:lvlJc w:val="left"/>
      <w:pPr>
        <w:ind w:left="2880" w:hanging="360"/>
      </w:pPr>
    </w:lvl>
    <w:lvl w:ilvl="4" w:tplc="72810571" w:tentative="1">
      <w:start w:val="1"/>
      <w:numFmt w:val="lowerLetter"/>
      <w:lvlText w:val="%5."/>
      <w:lvlJc w:val="left"/>
      <w:pPr>
        <w:ind w:left="3600" w:hanging="360"/>
      </w:pPr>
    </w:lvl>
    <w:lvl w:ilvl="5" w:tplc="72810571" w:tentative="1">
      <w:start w:val="1"/>
      <w:numFmt w:val="lowerRoman"/>
      <w:lvlText w:val="%6."/>
      <w:lvlJc w:val="right"/>
      <w:pPr>
        <w:ind w:left="4320" w:hanging="180"/>
      </w:pPr>
    </w:lvl>
    <w:lvl w:ilvl="6" w:tplc="72810571" w:tentative="1">
      <w:start w:val="1"/>
      <w:numFmt w:val="decimal"/>
      <w:lvlText w:val="%7."/>
      <w:lvlJc w:val="left"/>
      <w:pPr>
        <w:ind w:left="5040" w:hanging="360"/>
      </w:pPr>
    </w:lvl>
    <w:lvl w:ilvl="7" w:tplc="72810571" w:tentative="1">
      <w:start w:val="1"/>
      <w:numFmt w:val="lowerLetter"/>
      <w:lvlText w:val="%8."/>
      <w:lvlJc w:val="left"/>
      <w:pPr>
        <w:ind w:left="5760" w:hanging="360"/>
      </w:pPr>
    </w:lvl>
    <w:lvl w:ilvl="8" w:tplc="728105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20">
    <w:multiLevelType w:val="hybridMultilevel"/>
    <w:lvl w:ilvl="0" w:tplc="90467352">
      <w:start w:val="1"/>
      <w:numFmt w:val="decimal"/>
      <w:lvlText w:val="%1."/>
      <w:lvlJc w:val="left"/>
      <w:pPr>
        <w:ind w:left="720" w:hanging="360"/>
      </w:pPr>
    </w:lvl>
    <w:lvl w:ilvl="1" w:tplc="90467352" w:tentative="1">
      <w:start w:val="1"/>
      <w:numFmt w:val="lowerLetter"/>
      <w:lvlText w:val="%2."/>
      <w:lvlJc w:val="left"/>
      <w:pPr>
        <w:ind w:left="1440" w:hanging="360"/>
      </w:pPr>
    </w:lvl>
    <w:lvl w:ilvl="2" w:tplc="90467352" w:tentative="1">
      <w:start w:val="1"/>
      <w:numFmt w:val="lowerRoman"/>
      <w:lvlText w:val="%3."/>
      <w:lvlJc w:val="right"/>
      <w:pPr>
        <w:ind w:left="2160" w:hanging="180"/>
      </w:pPr>
    </w:lvl>
    <w:lvl w:ilvl="3" w:tplc="90467352" w:tentative="1">
      <w:start w:val="1"/>
      <w:numFmt w:val="decimal"/>
      <w:lvlText w:val="%4."/>
      <w:lvlJc w:val="left"/>
      <w:pPr>
        <w:ind w:left="2880" w:hanging="360"/>
      </w:pPr>
    </w:lvl>
    <w:lvl w:ilvl="4" w:tplc="90467352" w:tentative="1">
      <w:start w:val="1"/>
      <w:numFmt w:val="lowerLetter"/>
      <w:lvlText w:val="%5."/>
      <w:lvlJc w:val="left"/>
      <w:pPr>
        <w:ind w:left="3600" w:hanging="360"/>
      </w:pPr>
    </w:lvl>
    <w:lvl w:ilvl="5" w:tplc="90467352" w:tentative="1">
      <w:start w:val="1"/>
      <w:numFmt w:val="lowerRoman"/>
      <w:lvlText w:val="%6."/>
      <w:lvlJc w:val="right"/>
      <w:pPr>
        <w:ind w:left="4320" w:hanging="180"/>
      </w:pPr>
    </w:lvl>
    <w:lvl w:ilvl="6" w:tplc="90467352" w:tentative="1">
      <w:start w:val="1"/>
      <w:numFmt w:val="decimal"/>
      <w:lvlText w:val="%7."/>
      <w:lvlJc w:val="left"/>
      <w:pPr>
        <w:ind w:left="5040" w:hanging="360"/>
      </w:pPr>
    </w:lvl>
    <w:lvl w:ilvl="7" w:tplc="90467352" w:tentative="1">
      <w:start w:val="1"/>
      <w:numFmt w:val="lowerLetter"/>
      <w:lvlText w:val="%8."/>
      <w:lvlJc w:val="left"/>
      <w:pPr>
        <w:ind w:left="5760" w:hanging="360"/>
      </w:pPr>
    </w:lvl>
    <w:lvl w:ilvl="8" w:tplc="904673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19">
    <w:multiLevelType w:val="hybridMultilevel"/>
    <w:lvl w:ilvl="0" w:tplc="58817884">
      <w:start w:val="1"/>
      <w:numFmt w:val="decimal"/>
      <w:lvlText w:val="%1."/>
      <w:lvlJc w:val="left"/>
      <w:pPr>
        <w:ind w:left="720" w:hanging="360"/>
      </w:pPr>
    </w:lvl>
    <w:lvl w:ilvl="1" w:tplc="58817884" w:tentative="1">
      <w:start w:val="1"/>
      <w:numFmt w:val="lowerLetter"/>
      <w:lvlText w:val="%2."/>
      <w:lvlJc w:val="left"/>
      <w:pPr>
        <w:ind w:left="1440" w:hanging="360"/>
      </w:pPr>
    </w:lvl>
    <w:lvl w:ilvl="2" w:tplc="58817884" w:tentative="1">
      <w:start w:val="1"/>
      <w:numFmt w:val="lowerRoman"/>
      <w:lvlText w:val="%3."/>
      <w:lvlJc w:val="right"/>
      <w:pPr>
        <w:ind w:left="2160" w:hanging="180"/>
      </w:pPr>
    </w:lvl>
    <w:lvl w:ilvl="3" w:tplc="58817884" w:tentative="1">
      <w:start w:val="1"/>
      <w:numFmt w:val="decimal"/>
      <w:lvlText w:val="%4."/>
      <w:lvlJc w:val="left"/>
      <w:pPr>
        <w:ind w:left="2880" w:hanging="360"/>
      </w:pPr>
    </w:lvl>
    <w:lvl w:ilvl="4" w:tplc="58817884" w:tentative="1">
      <w:start w:val="1"/>
      <w:numFmt w:val="lowerLetter"/>
      <w:lvlText w:val="%5."/>
      <w:lvlJc w:val="left"/>
      <w:pPr>
        <w:ind w:left="3600" w:hanging="360"/>
      </w:pPr>
    </w:lvl>
    <w:lvl w:ilvl="5" w:tplc="58817884" w:tentative="1">
      <w:start w:val="1"/>
      <w:numFmt w:val="lowerRoman"/>
      <w:lvlText w:val="%6."/>
      <w:lvlJc w:val="right"/>
      <w:pPr>
        <w:ind w:left="4320" w:hanging="180"/>
      </w:pPr>
    </w:lvl>
    <w:lvl w:ilvl="6" w:tplc="58817884" w:tentative="1">
      <w:start w:val="1"/>
      <w:numFmt w:val="decimal"/>
      <w:lvlText w:val="%7."/>
      <w:lvlJc w:val="left"/>
      <w:pPr>
        <w:ind w:left="5040" w:hanging="360"/>
      </w:pPr>
    </w:lvl>
    <w:lvl w:ilvl="7" w:tplc="58817884" w:tentative="1">
      <w:start w:val="1"/>
      <w:numFmt w:val="lowerLetter"/>
      <w:lvlText w:val="%8."/>
      <w:lvlJc w:val="left"/>
      <w:pPr>
        <w:ind w:left="5760" w:hanging="360"/>
      </w:pPr>
    </w:lvl>
    <w:lvl w:ilvl="8" w:tplc="58817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18">
    <w:multiLevelType w:val="hybridMultilevel"/>
    <w:lvl w:ilvl="0" w:tplc="78925082">
      <w:start w:val="1"/>
      <w:numFmt w:val="decimal"/>
      <w:lvlText w:val="%1."/>
      <w:lvlJc w:val="left"/>
      <w:pPr>
        <w:ind w:left="720" w:hanging="360"/>
      </w:pPr>
    </w:lvl>
    <w:lvl w:ilvl="1" w:tplc="78925082" w:tentative="1">
      <w:start w:val="1"/>
      <w:numFmt w:val="lowerLetter"/>
      <w:lvlText w:val="%2."/>
      <w:lvlJc w:val="left"/>
      <w:pPr>
        <w:ind w:left="1440" w:hanging="360"/>
      </w:pPr>
    </w:lvl>
    <w:lvl w:ilvl="2" w:tplc="78925082" w:tentative="1">
      <w:start w:val="1"/>
      <w:numFmt w:val="lowerRoman"/>
      <w:lvlText w:val="%3."/>
      <w:lvlJc w:val="right"/>
      <w:pPr>
        <w:ind w:left="2160" w:hanging="180"/>
      </w:pPr>
    </w:lvl>
    <w:lvl w:ilvl="3" w:tplc="78925082" w:tentative="1">
      <w:start w:val="1"/>
      <w:numFmt w:val="decimal"/>
      <w:lvlText w:val="%4."/>
      <w:lvlJc w:val="left"/>
      <w:pPr>
        <w:ind w:left="2880" w:hanging="360"/>
      </w:pPr>
    </w:lvl>
    <w:lvl w:ilvl="4" w:tplc="78925082" w:tentative="1">
      <w:start w:val="1"/>
      <w:numFmt w:val="lowerLetter"/>
      <w:lvlText w:val="%5."/>
      <w:lvlJc w:val="left"/>
      <w:pPr>
        <w:ind w:left="3600" w:hanging="360"/>
      </w:pPr>
    </w:lvl>
    <w:lvl w:ilvl="5" w:tplc="78925082" w:tentative="1">
      <w:start w:val="1"/>
      <w:numFmt w:val="lowerRoman"/>
      <w:lvlText w:val="%6."/>
      <w:lvlJc w:val="right"/>
      <w:pPr>
        <w:ind w:left="4320" w:hanging="180"/>
      </w:pPr>
    </w:lvl>
    <w:lvl w:ilvl="6" w:tplc="78925082" w:tentative="1">
      <w:start w:val="1"/>
      <w:numFmt w:val="decimal"/>
      <w:lvlText w:val="%7."/>
      <w:lvlJc w:val="left"/>
      <w:pPr>
        <w:ind w:left="5040" w:hanging="360"/>
      </w:pPr>
    </w:lvl>
    <w:lvl w:ilvl="7" w:tplc="78925082" w:tentative="1">
      <w:start w:val="1"/>
      <w:numFmt w:val="lowerLetter"/>
      <w:lvlText w:val="%8."/>
      <w:lvlJc w:val="left"/>
      <w:pPr>
        <w:ind w:left="5760" w:hanging="360"/>
      </w:pPr>
    </w:lvl>
    <w:lvl w:ilvl="8" w:tplc="789250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17">
    <w:multiLevelType w:val="hybridMultilevel"/>
    <w:lvl w:ilvl="0" w:tplc="40382903">
      <w:start w:val="1"/>
      <w:numFmt w:val="decimal"/>
      <w:lvlText w:val="%1."/>
      <w:lvlJc w:val="left"/>
      <w:pPr>
        <w:ind w:left="720" w:hanging="360"/>
      </w:pPr>
    </w:lvl>
    <w:lvl w:ilvl="1" w:tplc="40382903" w:tentative="1">
      <w:start w:val="1"/>
      <w:numFmt w:val="lowerLetter"/>
      <w:lvlText w:val="%2."/>
      <w:lvlJc w:val="left"/>
      <w:pPr>
        <w:ind w:left="1440" w:hanging="360"/>
      </w:pPr>
    </w:lvl>
    <w:lvl w:ilvl="2" w:tplc="40382903" w:tentative="1">
      <w:start w:val="1"/>
      <w:numFmt w:val="lowerRoman"/>
      <w:lvlText w:val="%3."/>
      <w:lvlJc w:val="right"/>
      <w:pPr>
        <w:ind w:left="2160" w:hanging="180"/>
      </w:pPr>
    </w:lvl>
    <w:lvl w:ilvl="3" w:tplc="40382903" w:tentative="1">
      <w:start w:val="1"/>
      <w:numFmt w:val="decimal"/>
      <w:lvlText w:val="%4."/>
      <w:lvlJc w:val="left"/>
      <w:pPr>
        <w:ind w:left="2880" w:hanging="360"/>
      </w:pPr>
    </w:lvl>
    <w:lvl w:ilvl="4" w:tplc="40382903" w:tentative="1">
      <w:start w:val="1"/>
      <w:numFmt w:val="lowerLetter"/>
      <w:lvlText w:val="%5."/>
      <w:lvlJc w:val="left"/>
      <w:pPr>
        <w:ind w:left="3600" w:hanging="360"/>
      </w:pPr>
    </w:lvl>
    <w:lvl w:ilvl="5" w:tplc="40382903" w:tentative="1">
      <w:start w:val="1"/>
      <w:numFmt w:val="lowerRoman"/>
      <w:lvlText w:val="%6."/>
      <w:lvlJc w:val="right"/>
      <w:pPr>
        <w:ind w:left="4320" w:hanging="180"/>
      </w:pPr>
    </w:lvl>
    <w:lvl w:ilvl="6" w:tplc="40382903" w:tentative="1">
      <w:start w:val="1"/>
      <w:numFmt w:val="decimal"/>
      <w:lvlText w:val="%7."/>
      <w:lvlJc w:val="left"/>
      <w:pPr>
        <w:ind w:left="5040" w:hanging="360"/>
      </w:pPr>
    </w:lvl>
    <w:lvl w:ilvl="7" w:tplc="40382903" w:tentative="1">
      <w:start w:val="1"/>
      <w:numFmt w:val="lowerLetter"/>
      <w:lvlText w:val="%8."/>
      <w:lvlJc w:val="left"/>
      <w:pPr>
        <w:ind w:left="5760" w:hanging="360"/>
      </w:pPr>
    </w:lvl>
    <w:lvl w:ilvl="8" w:tplc="403829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16">
    <w:multiLevelType w:val="hybridMultilevel"/>
    <w:lvl w:ilvl="0" w:tplc="18032364">
      <w:start w:val="1"/>
      <w:numFmt w:val="decimal"/>
      <w:lvlText w:val="%1."/>
      <w:lvlJc w:val="left"/>
      <w:pPr>
        <w:ind w:left="720" w:hanging="360"/>
      </w:pPr>
    </w:lvl>
    <w:lvl w:ilvl="1" w:tplc="18032364" w:tentative="1">
      <w:start w:val="1"/>
      <w:numFmt w:val="lowerLetter"/>
      <w:lvlText w:val="%2."/>
      <w:lvlJc w:val="left"/>
      <w:pPr>
        <w:ind w:left="1440" w:hanging="360"/>
      </w:pPr>
    </w:lvl>
    <w:lvl w:ilvl="2" w:tplc="18032364" w:tentative="1">
      <w:start w:val="1"/>
      <w:numFmt w:val="lowerRoman"/>
      <w:lvlText w:val="%3."/>
      <w:lvlJc w:val="right"/>
      <w:pPr>
        <w:ind w:left="2160" w:hanging="180"/>
      </w:pPr>
    </w:lvl>
    <w:lvl w:ilvl="3" w:tplc="18032364" w:tentative="1">
      <w:start w:val="1"/>
      <w:numFmt w:val="decimal"/>
      <w:lvlText w:val="%4."/>
      <w:lvlJc w:val="left"/>
      <w:pPr>
        <w:ind w:left="2880" w:hanging="360"/>
      </w:pPr>
    </w:lvl>
    <w:lvl w:ilvl="4" w:tplc="18032364" w:tentative="1">
      <w:start w:val="1"/>
      <w:numFmt w:val="lowerLetter"/>
      <w:lvlText w:val="%5."/>
      <w:lvlJc w:val="left"/>
      <w:pPr>
        <w:ind w:left="3600" w:hanging="360"/>
      </w:pPr>
    </w:lvl>
    <w:lvl w:ilvl="5" w:tplc="18032364" w:tentative="1">
      <w:start w:val="1"/>
      <w:numFmt w:val="lowerRoman"/>
      <w:lvlText w:val="%6."/>
      <w:lvlJc w:val="right"/>
      <w:pPr>
        <w:ind w:left="4320" w:hanging="180"/>
      </w:pPr>
    </w:lvl>
    <w:lvl w:ilvl="6" w:tplc="18032364" w:tentative="1">
      <w:start w:val="1"/>
      <w:numFmt w:val="decimal"/>
      <w:lvlText w:val="%7."/>
      <w:lvlJc w:val="left"/>
      <w:pPr>
        <w:ind w:left="5040" w:hanging="360"/>
      </w:pPr>
    </w:lvl>
    <w:lvl w:ilvl="7" w:tplc="18032364" w:tentative="1">
      <w:start w:val="1"/>
      <w:numFmt w:val="lowerLetter"/>
      <w:lvlText w:val="%8."/>
      <w:lvlJc w:val="left"/>
      <w:pPr>
        <w:ind w:left="5760" w:hanging="360"/>
      </w:pPr>
    </w:lvl>
    <w:lvl w:ilvl="8" w:tplc="18032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15">
    <w:multiLevelType w:val="hybridMultilevel"/>
    <w:lvl w:ilvl="0" w:tplc="42929657">
      <w:start w:val="1"/>
      <w:numFmt w:val="decimal"/>
      <w:lvlText w:val="%1."/>
      <w:lvlJc w:val="left"/>
      <w:pPr>
        <w:ind w:left="720" w:hanging="360"/>
      </w:pPr>
    </w:lvl>
    <w:lvl w:ilvl="1" w:tplc="42929657" w:tentative="1">
      <w:start w:val="1"/>
      <w:numFmt w:val="lowerLetter"/>
      <w:lvlText w:val="%2."/>
      <w:lvlJc w:val="left"/>
      <w:pPr>
        <w:ind w:left="1440" w:hanging="360"/>
      </w:pPr>
    </w:lvl>
    <w:lvl w:ilvl="2" w:tplc="42929657" w:tentative="1">
      <w:start w:val="1"/>
      <w:numFmt w:val="lowerRoman"/>
      <w:lvlText w:val="%3."/>
      <w:lvlJc w:val="right"/>
      <w:pPr>
        <w:ind w:left="2160" w:hanging="180"/>
      </w:pPr>
    </w:lvl>
    <w:lvl w:ilvl="3" w:tplc="42929657" w:tentative="1">
      <w:start w:val="1"/>
      <w:numFmt w:val="decimal"/>
      <w:lvlText w:val="%4."/>
      <w:lvlJc w:val="left"/>
      <w:pPr>
        <w:ind w:left="2880" w:hanging="360"/>
      </w:pPr>
    </w:lvl>
    <w:lvl w:ilvl="4" w:tplc="42929657" w:tentative="1">
      <w:start w:val="1"/>
      <w:numFmt w:val="lowerLetter"/>
      <w:lvlText w:val="%5."/>
      <w:lvlJc w:val="left"/>
      <w:pPr>
        <w:ind w:left="3600" w:hanging="360"/>
      </w:pPr>
    </w:lvl>
    <w:lvl w:ilvl="5" w:tplc="42929657" w:tentative="1">
      <w:start w:val="1"/>
      <w:numFmt w:val="lowerRoman"/>
      <w:lvlText w:val="%6."/>
      <w:lvlJc w:val="right"/>
      <w:pPr>
        <w:ind w:left="4320" w:hanging="180"/>
      </w:pPr>
    </w:lvl>
    <w:lvl w:ilvl="6" w:tplc="42929657" w:tentative="1">
      <w:start w:val="1"/>
      <w:numFmt w:val="decimal"/>
      <w:lvlText w:val="%7."/>
      <w:lvlJc w:val="left"/>
      <w:pPr>
        <w:ind w:left="5040" w:hanging="360"/>
      </w:pPr>
    </w:lvl>
    <w:lvl w:ilvl="7" w:tplc="42929657" w:tentative="1">
      <w:start w:val="1"/>
      <w:numFmt w:val="lowerLetter"/>
      <w:lvlText w:val="%8."/>
      <w:lvlJc w:val="left"/>
      <w:pPr>
        <w:ind w:left="5760" w:hanging="360"/>
      </w:pPr>
    </w:lvl>
    <w:lvl w:ilvl="8" w:tplc="429296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14">
    <w:multiLevelType w:val="hybridMultilevel"/>
    <w:lvl w:ilvl="0" w:tplc="60388940">
      <w:start w:val="1"/>
      <w:numFmt w:val="decimal"/>
      <w:lvlText w:val="%1."/>
      <w:lvlJc w:val="left"/>
      <w:pPr>
        <w:ind w:left="720" w:hanging="360"/>
      </w:pPr>
    </w:lvl>
    <w:lvl w:ilvl="1" w:tplc="60388940" w:tentative="1">
      <w:start w:val="1"/>
      <w:numFmt w:val="lowerLetter"/>
      <w:lvlText w:val="%2."/>
      <w:lvlJc w:val="left"/>
      <w:pPr>
        <w:ind w:left="1440" w:hanging="360"/>
      </w:pPr>
    </w:lvl>
    <w:lvl w:ilvl="2" w:tplc="60388940" w:tentative="1">
      <w:start w:val="1"/>
      <w:numFmt w:val="lowerRoman"/>
      <w:lvlText w:val="%3."/>
      <w:lvlJc w:val="right"/>
      <w:pPr>
        <w:ind w:left="2160" w:hanging="180"/>
      </w:pPr>
    </w:lvl>
    <w:lvl w:ilvl="3" w:tplc="60388940" w:tentative="1">
      <w:start w:val="1"/>
      <w:numFmt w:val="decimal"/>
      <w:lvlText w:val="%4."/>
      <w:lvlJc w:val="left"/>
      <w:pPr>
        <w:ind w:left="2880" w:hanging="360"/>
      </w:pPr>
    </w:lvl>
    <w:lvl w:ilvl="4" w:tplc="60388940" w:tentative="1">
      <w:start w:val="1"/>
      <w:numFmt w:val="lowerLetter"/>
      <w:lvlText w:val="%5."/>
      <w:lvlJc w:val="left"/>
      <w:pPr>
        <w:ind w:left="3600" w:hanging="360"/>
      </w:pPr>
    </w:lvl>
    <w:lvl w:ilvl="5" w:tplc="60388940" w:tentative="1">
      <w:start w:val="1"/>
      <w:numFmt w:val="lowerRoman"/>
      <w:lvlText w:val="%6."/>
      <w:lvlJc w:val="right"/>
      <w:pPr>
        <w:ind w:left="4320" w:hanging="180"/>
      </w:pPr>
    </w:lvl>
    <w:lvl w:ilvl="6" w:tplc="60388940" w:tentative="1">
      <w:start w:val="1"/>
      <w:numFmt w:val="decimal"/>
      <w:lvlText w:val="%7."/>
      <w:lvlJc w:val="left"/>
      <w:pPr>
        <w:ind w:left="5040" w:hanging="360"/>
      </w:pPr>
    </w:lvl>
    <w:lvl w:ilvl="7" w:tplc="60388940" w:tentative="1">
      <w:start w:val="1"/>
      <w:numFmt w:val="lowerLetter"/>
      <w:lvlText w:val="%8."/>
      <w:lvlJc w:val="left"/>
      <w:pPr>
        <w:ind w:left="5760" w:hanging="360"/>
      </w:pPr>
    </w:lvl>
    <w:lvl w:ilvl="8" w:tplc="603889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13">
    <w:multiLevelType w:val="hybridMultilevel"/>
    <w:lvl w:ilvl="0" w:tplc="14448158">
      <w:start w:val="1"/>
      <w:numFmt w:val="decimal"/>
      <w:lvlText w:val="%1."/>
      <w:lvlJc w:val="left"/>
      <w:pPr>
        <w:ind w:left="720" w:hanging="360"/>
      </w:pPr>
    </w:lvl>
    <w:lvl w:ilvl="1" w:tplc="14448158" w:tentative="1">
      <w:start w:val="1"/>
      <w:numFmt w:val="lowerLetter"/>
      <w:lvlText w:val="%2."/>
      <w:lvlJc w:val="left"/>
      <w:pPr>
        <w:ind w:left="1440" w:hanging="360"/>
      </w:pPr>
    </w:lvl>
    <w:lvl w:ilvl="2" w:tplc="14448158" w:tentative="1">
      <w:start w:val="1"/>
      <w:numFmt w:val="lowerRoman"/>
      <w:lvlText w:val="%3."/>
      <w:lvlJc w:val="right"/>
      <w:pPr>
        <w:ind w:left="2160" w:hanging="180"/>
      </w:pPr>
    </w:lvl>
    <w:lvl w:ilvl="3" w:tplc="14448158" w:tentative="1">
      <w:start w:val="1"/>
      <w:numFmt w:val="decimal"/>
      <w:lvlText w:val="%4."/>
      <w:lvlJc w:val="left"/>
      <w:pPr>
        <w:ind w:left="2880" w:hanging="360"/>
      </w:pPr>
    </w:lvl>
    <w:lvl w:ilvl="4" w:tplc="14448158" w:tentative="1">
      <w:start w:val="1"/>
      <w:numFmt w:val="lowerLetter"/>
      <w:lvlText w:val="%5."/>
      <w:lvlJc w:val="left"/>
      <w:pPr>
        <w:ind w:left="3600" w:hanging="360"/>
      </w:pPr>
    </w:lvl>
    <w:lvl w:ilvl="5" w:tplc="14448158" w:tentative="1">
      <w:start w:val="1"/>
      <w:numFmt w:val="lowerRoman"/>
      <w:lvlText w:val="%6."/>
      <w:lvlJc w:val="right"/>
      <w:pPr>
        <w:ind w:left="4320" w:hanging="180"/>
      </w:pPr>
    </w:lvl>
    <w:lvl w:ilvl="6" w:tplc="14448158" w:tentative="1">
      <w:start w:val="1"/>
      <w:numFmt w:val="decimal"/>
      <w:lvlText w:val="%7."/>
      <w:lvlJc w:val="left"/>
      <w:pPr>
        <w:ind w:left="5040" w:hanging="360"/>
      </w:pPr>
    </w:lvl>
    <w:lvl w:ilvl="7" w:tplc="14448158" w:tentative="1">
      <w:start w:val="1"/>
      <w:numFmt w:val="lowerLetter"/>
      <w:lvlText w:val="%8."/>
      <w:lvlJc w:val="left"/>
      <w:pPr>
        <w:ind w:left="5760" w:hanging="360"/>
      </w:pPr>
    </w:lvl>
    <w:lvl w:ilvl="8" w:tplc="14448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12">
    <w:multiLevelType w:val="hybridMultilevel"/>
    <w:lvl w:ilvl="0" w:tplc="63585203">
      <w:start w:val="1"/>
      <w:numFmt w:val="decimal"/>
      <w:lvlText w:val="%1."/>
      <w:lvlJc w:val="left"/>
      <w:pPr>
        <w:ind w:left="720" w:hanging="360"/>
      </w:pPr>
    </w:lvl>
    <w:lvl w:ilvl="1" w:tplc="63585203" w:tentative="1">
      <w:start w:val="1"/>
      <w:numFmt w:val="lowerLetter"/>
      <w:lvlText w:val="%2."/>
      <w:lvlJc w:val="left"/>
      <w:pPr>
        <w:ind w:left="1440" w:hanging="360"/>
      </w:pPr>
    </w:lvl>
    <w:lvl w:ilvl="2" w:tplc="63585203" w:tentative="1">
      <w:start w:val="1"/>
      <w:numFmt w:val="lowerRoman"/>
      <w:lvlText w:val="%3."/>
      <w:lvlJc w:val="right"/>
      <w:pPr>
        <w:ind w:left="2160" w:hanging="180"/>
      </w:pPr>
    </w:lvl>
    <w:lvl w:ilvl="3" w:tplc="63585203" w:tentative="1">
      <w:start w:val="1"/>
      <w:numFmt w:val="decimal"/>
      <w:lvlText w:val="%4."/>
      <w:lvlJc w:val="left"/>
      <w:pPr>
        <w:ind w:left="2880" w:hanging="360"/>
      </w:pPr>
    </w:lvl>
    <w:lvl w:ilvl="4" w:tplc="63585203" w:tentative="1">
      <w:start w:val="1"/>
      <w:numFmt w:val="lowerLetter"/>
      <w:lvlText w:val="%5."/>
      <w:lvlJc w:val="left"/>
      <w:pPr>
        <w:ind w:left="3600" w:hanging="360"/>
      </w:pPr>
    </w:lvl>
    <w:lvl w:ilvl="5" w:tplc="63585203" w:tentative="1">
      <w:start w:val="1"/>
      <w:numFmt w:val="lowerRoman"/>
      <w:lvlText w:val="%6."/>
      <w:lvlJc w:val="right"/>
      <w:pPr>
        <w:ind w:left="4320" w:hanging="180"/>
      </w:pPr>
    </w:lvl>
    <w:lvl w:ilvl="6" w:tplc="63585203" w:tentative="1">
      <w:start w:val="1"/>
      <w:numFmt w:val="decimal"/>
      <w:lvlText w:val="%7."/>
      <w:lvlJc w:val="left"/>
      <w:pPr>
        <w:ind w:left="5040" w:hanging="360"/>
      </w:pPr>
    </w:lvl>
    <w:lvl w:ilvl="7" w:tplc="63585203" w:tentative="1">
      <w:start w:val="1"/>
      <w:numFmt w:val="lowerLetter"/>
      <w:lvlText w:val="%8."/>
      <w:lvlJc w:val="left"/>
      <w:pPr>
        <w:ind w:left="5760" w:hanging="360"/>
      </w:pPr>
    </w:lvl>
    <w:lvl w:ilvl="8" w:tplc="635852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11">
    <w:multiLevelType w:val="hybridMultilevel"/>
    <w:lvl w:ilvl="0" w:tplc="88744771">
      <w:start w:val="1"/>
      <w:numFmt w:val="decimal"/>
      <w:lvlText w:val="%1."/>
      <w:lvlJc w:val="left"/>
      <w:pPr>
        <w:ind w:left="720" w:hanging="360"/>
      </w:pPr>
    </w:lvl>
    <w:lvl w:ilvl="1" w:tplc="88744771" w:tentative="1">
      <w:start w:val="1"/>
      <w:numFmt w:val="lowerLetter"/>
      <w:lvlText w:val="%2."/>
      <w:lvlJc w:val="left"/>
      <w:pPr>
        <w:ind w:left="1440" w:hanging="360"/>
      </w:pPr>
    </w:lvl>
    <w:lvl w:ilvl="2" w:tplc="88744771" w:tentative="1">
      <w:start w:val="1"/>
      <w:numFmt w:val="lowerRoman"/>
      <w:lvlText w:val="%3."/>
      <w:lvlJc w:val="right"/>
      <w:pPr>
        <w:ind w:left="2160" w:hanging="180"/>
      </w:pPr>
    </w:lvl>
    <w:lvl w:ilvl="3" w:tplc="88744771" w:tentative="1">
      <w:start w:val="1"/>
      <w:numFmt w:val="decimal"/>
      <w:lvlText w:val="%4."/>
      <w:lvlJc w:val="left"/>
      <w:pPr>
        <w:ind w:left="2880" w:hanging="360"/>
      </w:pPr>
    </w:lvl>
    <w:lvl w:ilvl="4" w:tplc="88744771" w:tentative="1">
      <w:start w:val="1"/>
      <w:numFmt w:val="lowerLetter"/>
      <w:lvlText w:val="%5."/>
      <w:lvlJc w:val="left"/>
      <w:pPr>
        <w:ind w:left="3600" w:hanging="360"/>
      </w:pPr>
    </w:lvl>
    <w:lvl w:ilvl="5" w:tplc="88744771" w:tentative="1">
      <w:start w:val="1"/>
      <w:numFmt w:val="lowerRoman"/>
      <w:lvlText w:val="%6."/>
      <w:lvlJc w:val="right"/>
      <w:pPr>
        <w:ind w:left="4320" w:hanging="180"/>
      </w:pPr>
    </w:lvl>
    <w:lvl w:ilvl="6" w:tplc="88744771" w:tentative="1">
      <w:start w:val="1"/>
      <w:numFmt w:val="decimal"/>
      <w:lvlText w:val="%7."/>
      <w:lvlJc w:val="left"/>
      <w:pPr>
        <w:ind w:left="5040" w:hanging="360"/>
      </w:pPr>
    </w:lvl>
    <w:lvl w:ilvl="7" w:tplc="88744771" w:tentative="1">
      <w:start w:val="1"/>
      <w:numFmt w:val="lowerLetter"/>
      <w:lvlText w:val="%8."/>
      <w:lvlJc w:val="left"/>
      <w:pPr>
        <w:ind w:left="5760" w:hanging="360"/>
      </w:pPr>
    </w:lvl>
    <w:lvl w:ilvl="8" w:tplc="887447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10">
    <w:multiLevelType w:val="hybridMultilevel"/>
    <w:lvl w:ilvl="0" w:tplc="15015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0310">
    <w:abstractNumId w:val="10310"/>
  </w:num>
  <w:num w:numId="10311">
    <w:abstractNumId w:val="10311"/>
  </w:num>
  <w:num w:numId="10312">
    <w:abstractNumId w:val="10312"/>
  </w:num>
  <w:num w:numId="10313">
    <w:abstractNumId w:val="10313"/>
  </w:num>
  <w:num w:numId="10314">
    <w:abstractNumId w:val="10314"/>
  </w:num>
  <w:num w:numId="10315">
    <w:abstractNumId w:val="10315"/>
  </w:num>
  <w:num w:numId="10316">
    <w:abstractNumId w:val="10316"/>
  </w:num>
  <w:num w:numId="10317">
    <w:abstractNumId w:val="10317"/>
  </w:num>
  <w:num w:numId="10318">
    <w:abstractNumId w:val="10318"/>
  </w:num>
  <w:num w:numId="10319">
    <w:abstractNumId w:val="10319"/>
  </w:num>
  <w:num w:numId="10320">
    <w:abstractNumId w:val="10320"/>
  </w:num>
  <w:num w:numId="10321">
    <w:abstractNumId w:val="10321"/>
  </w:num>
  <w:num w:numId="10322">
    <w:abstractNumId w:val="103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91562977" Type="http://schemas.openxmlformats.org/officeDocument/2006/relationships/comments" Target="comments.xml"/><Relationship Id="rId840180312" Type="http://schemas.microsoft.com/office/2011/relationships/commentsExtended" Target="commentsExtended.xml"/><Relationship Id="rId57922026" Type="http://schemas.openxmlformats.org/officeDocument/2006/relationships/image" Target="media/imgrId57922026.jpg"/><Relationship Id="rId652762878dbe2a904" Type="http://schemas.openxmlformats.org/officeDocument/2006/relationships/hyperlink" Target="https://iservice.lombardini.it/jsp/Template2/manuale.jsp?id=60&amp;parent=962" TargetMode="External"/><Relationship Id="rId745362878dbe2ae08" Type="http://schemas.openxmlformats.org/officeDocument/2006/relationships/hyperlink" Target="https://iservice.lombardini.it/jsp/Template2/manuale.jsp?id=84&amp;parent=962" TargetMode="External"/><Relationship Id="rId835162878dbe2c83f" Type="http://schemas.openxmlformats.org/officeDocument/2006/relationships/hyperlink" Target="https://iservice.lombardini.it/jsp/Template2/manuale.jsp?id=88&amp;parent=962" TargetMode="External"/><Relationship Id="rId810862878dbe2d2f0" Type="http://schemas.openxmlformats.org/officeDocument/2006/relationships/hyperlink" Target="https://iservice.lombardini.it/jsp/Template2/manuale.jsp?id=84&amp;parent=962" TargetMode="External"/><Relationship Id="rId136262878dbe2d565" Type="http://schemas.openxmlformats.org/officeDocument/2006/relationships/hyperlink" Target="https://iservice.lombardini.it/jsp/Template2/manuale.jsp?id=53&amp;parent=962" TargetMode="External"/><Relationship Id="rId792562878dbe2d6b9" Type="http://schemas.openxmlformats.org/officeDocument/2006/relationships/hyperlink" Target="https://iservice.lombardini.it/jsp/Template2/manuale.jsp?id=55&amp;parent=962" TargetMode="External"/><Relationship Id="rId669662878dbe672fa" Type="http://schemas.openxmlformats.org/officeDocument/2006/relationships/hyperlink" Target="https://www.youtube.com/embed/IBL-IEYm16U?rel=0" TargetMode="External"/><Relationship Id="rId326362878dbe6dc5b" Type="http://schemas.openxmlformats.org/officeDocument/2006/relationships/hyperlink" Target="https://iservice.lombardini.it/jsp/Template2/manuale.jsp?id=60&amp;parent=962" TargetMode="External"/><Relationship Id="rId274462878dbe789f9" Type="http://schemas.openxmlformats.org/officeDocument/2006/relationships/hyperlink" Target="https://iservice.lombardini.it/jsp/Template2/manuale.jsp?id=88&amp;parent=962" TargetMode="External"/><Relationship Id="rId512962878dbe95323" Type="http://schemas.openxmlformats.org/officeDocument/2006/relationships/hyperlink" Target="https://www.youtube.com/embed/jr0sXe8Cdro?rel=0" TargetMode="External"/><Relationship Id="rId878162878dbe9b45a" Type="http://schemas.openxmlformats.org/officeDocument/2006/relationships/hyperlink" Target="https://iservice.lombardini.it/jsp/Template2/manuale.jsp?id=60&amp;parent=962" TargetMode="External"/><Relationship Id="rId140662878dbeaf6d1" Type="http://schemas.openxmlformats.org/officeDocument/2006/relationships/hyperlink" Target="https://iservice.lombardini.it/jsp/Template2/manuale.jsp?id=60&amp;parent=962" TargetMode="External"/><Relationship Id="rId741162878dbeb54ed" Type="http://schemas.openxmlformats.org/officeDocument/2006/relationships/hyperlink" Target="https://iservice.lombardini.it/jsp/Template2/manuale.jsp?id=88&amp;parent=962" TargetMode="External"/><Relationship Id="rId241762878dbecec11" Type="http://schemas.openxmlformats.org/officeDocument/2006/relationships/hyperlink" Target="https://www.youtube.com/embed/MXs9IUimUi4?rel=0" TargetMode="External"/><Relationship Id="rId815662878dbed7b18" Type="http://schemas.openxmlformats.org/officeDocument/2006/relationships/hyperlink" Target="https://iservice.lombardini.it/jsp/Template2/manuale.jsp?id=60&amp;parent=962" TargetMode="External"/><Relationship Id="rId497762878dbe20b4a" Type="http://schemas.openxmlformats.org/officeDocument/2006/relationships/image" Target="media/imgrId497762878dbe20b4a.jpg"/><Relationship Id="rId390162878dbe2a108" Type="http://schemas.openxmlformats.org/officeDocument/2006/relationships/image" Target="media/imgrId390162878dbe2a108.jpg"/><Relationship Id="rId548862878dbe33105" Type="http://schemas.openxmlformats.org/officeDocument/2006/relationships/image" Target="media/imgrId548862878dbe33105.jpg"/><Relationship Id="rId787662878dbe40a9a" Type="http://schemas.openxmlformats.org/officeDocument/2006/relationships/image" Target="media/imgrId787662878dbe40a9a.jpg"/><Relationship Id="rId631462878dbe4ede3" Type="http://schemas.openxmlformats.org/officeDocument/2006/relationships/image" Target="media/imgrId631462878dbe4ede3.jpg"/><Relationship Id="rId264262878dbe5aa4f" Type="http://schemas.openxmlformats.org/officeDocument/2006/relationships/image" Target="media/imgrId264262878dbe5aa4f.jpg"/><Relationship Id="rId457562878dbe66a1f" Type="http://schemas.openxmlformats.org/officeDocument/2006/relationships/image" Target="media/imgrId457562878dbe66a1f.jpg"/><Relationship Id="rId561962878dbe6d152" Type="http://schemas.openxmlformats.org/officeDocument/2006/relationships/image" Target="media/imgrId561962878dbe6d152.jpg"/><Relationship Id="rId333162878dbe77cb5" Type="http://schemas.openxmlformats.org/officeDocument/2006/relationships/image" Target="media/imgrId333162878dbe77cb5.jpg"/><Relationship Id="rId265362878dbe8380f" Type="http://schemas.openxmlformats.org/officeDocument/2006/relationships/image" Target="media/imgrId265362878dbe8380f.jpg"/><Relationship Id="rId629062878dbe8a654" Type="http://schemas.openxmlformats.org/officeDocument/2006/relationships/image" Target="media/imgrId629062878dbe8a654.jpg"/><Relationship Id="rId452662878dbe94dcc" Type="http://schemas.openxmlformats.org/officeDocument/2006/relationships/image" Target="media/imgrId452662878dbe94dcc.jpg"/><Relationship Id="rId163162878dbe9acaf" Type="http://schemas.openxmlformats.org/officeDocument/2006/relationships/image" Target="media/imgrId163162878dbe9acaf.jpg"/><Relationship Id="rId285962878dbea94de" Type="http://schemas.openxmlformats.org/officeDocument/2006/relationships/image" Target="media/imgrId285962878dbea94de.jpg"/><Relationship Id="rId455862878dbeaeee3" Type="http://schemas.openxmlformats.org/officeDocument/2006/relationships/image" Target="media/imgrId455862878dbeaeee3.jpg"/><Relationship Id="rId379862878dbeb4c7e" Type="http://schemas.openxmlformats.org/officeDocument/2006/relationships/image" Target="media/imgrId379862878dbeb4c7e.jpg"/><Relationship Id="rId610062878dbebc9ce" Type="http://schemas.openxmlformats.org/officeDocument/2006/relationships/image" Target="media/imgrId610062878dbebc9ce.jpg"/><Relationship Id="rId143162878dbec4cbb" Type="http://schemas.openxmlformats.org/officeDocument/2006/relationships/image" Target="media/imgrId143162878dbec4cbb.jpg"/><Relationship Id="rId361062878dbece5e5" Type="http://schemas.openxmlformats.org/officeDocument/2006/relationships/image" Target="media/imgrId361062878dbece5e5.jpg"/><Relationship Id="rId682562878dbed73ab" Type="http://schemas.openxmlformats.org/officeDocument/2006/relationships/image" Target="media/imgrId682562878dbed73ab.jpg"/><Relationship Id="rId134162878dbee1672" Type="http://schemas.openxmlformats.org/officeDocument/2006/relationships/image" Target="media/imgrId134162878dbee1672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922026" Type="http://schemas.openxmlformats.org/officeDocument/2006/relationships/image" Target="media/imgrId5792202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922026" Type="http://schemas.openxmlformats.org/officeDocument/2006/relationships/image" Target="media/imgrId5792202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922026" Type="http://schemas.openxmlformats.org/officeDocument/2006/relationships/image" Target="media/imgrId5792202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922026" Type="http://schemas.openxmlformats.org/officeDocument/2006/relationships/image" Target="media/imgrId5792202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922026" Type="http://schemas.openxmlformats.org/officeDocument/2006/relationships/image" Target="media/imgrId5792202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922026" Type="http://schemas.openxmlformats.org/officeDocument/2006/relationships/image" Target="media/imgrId5792202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