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7015245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590953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9154386" w:name="ctxt"/>
    <w:bookmarkEnd w:id="69154386"/>
    <w:p>
      <w:pPr>
        <w:widowControl w:val="on"/>
        <w:pBdr/>
        <w:spacing w:before="75" w:after="75" w:line="240" w:lineRule="auto"/>
        <w:ind w:left="75" w:right="75"/>
        <w:jc w:val="left"/>
      </w:pPr>
    </w:p>
    <w:p>
      <w:pPr>
        <w:pStyle w:val="Titolo1"/>
      </w:pPr>
      <w:r>
        <w:rPr/>
        <w:t xml:space="preserve">Glossaire</w:t>
      </w:r>
    </w:p>
    <w:p>
      <w:pPr>
        <w:widowControl w:val="on"/>
        <w:pBdr/>
        <w:spacing w:before="0" w:after="0" w:line="240" w:lineRule="auto"/>
        <w:ind w:left="0" w:right="0"/>
        <w:jc w:val="left"/>
      </w:pPr>
    </w:p>
    <w:p>
      <w:pPr>
        <w:pStyle w:val="Titolo2"/>
      </w:pPr>
      <w:r>
        <w:rPr/>
        <w:t xml:space="preserve">Glossaire</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Alésage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Atelier autorisé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Centre d'assistance autorisé Kohler.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Système post-traitement, se référant aux gaz d’échappement produits par le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Conditions difficiles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Couple de serrage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Emission Control System - Système de contrôle des émissions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 dispositif électronique destiné à relever et à contrôler électroniquement d'autres dispositifs à commande électronique.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Exhaust Gas Recirculation - Recirculation des gaz d'échappement »,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 collecteur d'admission en améliorant ainsi la combustion à l'intérieur des cylindres et de réduire davantage les polluants.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Entretien périodique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 Il s'agit de l'organisme chargé de la protection de l'environnement aux États-Unis, qui régule et contrôle les émissions polluantes.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Huile usée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Injecteur électronique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Dispositif de refroidissement de l'air sous pression provenant du turbo, situé sous la turbine et le collecteur d'admission.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Méthylester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b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 V » côte à côte.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Référence.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(plaque d'identification du moteur), indique le "numéro de série/matricule" d'identification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Soupape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Spéc.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Turbo Common Rail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Turbocompresseur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Unité de contrôle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voir  " </w:t>
            </w:r>
            <w:r>
              <w:rPr>
                <w:b/>
                <w:bCs/>
                <w:color w:val="00274C"/>
                <w:position w:val="0"/>
                <w:sz w:val="20"/>
                <w:szCs w:val="20"/>
                <w:u w:val="none"/>
              </w:rPr>
              <w:t xml:space="preserve">ECU</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9254183" name="name5784628b49b50d52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337628b49b50d51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4412392" name="name7807628b49b516b44"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389628b49b516b3f"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46">
    <w:multiLevelType w:val="hybridMultilevel"/>
    <w:lvl w:ilvl="0" w:tplc="85555990">
      <w:start w:val="1"/>
      <w:numFmt w:val="decimal"/>
      <w:lvlText w:val="%1."/>
      <w:lvlJc w:val="left"/>
      <w:pPr>
        <w:ind w:left="720" w:hanging="360"/>
      </w:pPr>
    </w:lvl>
    <w:lvl w:ilvl="1" w:tplc="85555990" w:tentative="1">
      <w:start w:val="1"/>
      <w:numFmt w:val="lowerLetter"/>
      <w:lvlText w:val="%2."/>
      <w:lvlJc w:val="left"/>
      <w:pPr>
        <w:ind w:left="1440" w:hanging="360"/>
      </w:pPr>
    </w:lvl>
    <w:lvl w:ilvl="2" w:tplc="85555990" w:tentative="1">
      <w:start w:val="1"/>
      <w:numFmt w:val="lowerRoman"/>
      <w:lvlText w:val="%3."/>
      <w:lvlJc w:val="right"/>
      <w:pPr>
        <w:ind w:left="2160" w:hanging="180"/>
      </w:pPr>
    </w:lvl>
    <w:lvl w:ilvl="3" w:tplc="85555990" w:tentative="1">
      <w:start w:val="1"/>
      <w:numFmt w:val="decimal"/>
      <w:lvlText w:val="%4."/>
      <w:lvlJc w:val="left"/>
      <w:pPr>
        <w:ind w:left="2880" w:hanging="360"/>
      </w:pPr>
    </w:lvl>
    <w:lvl w:ilvl="4" w:tplc="85555990" w:tentative="1">
      <w:start w:val="1"/>
      <w:numFmt w:val="lowerLetter"/>
      <w:lvlText w:val="%5."/>
      <w:lvlJc w:val="left"/>
      <w:pPr>
        <w:ind w:left="3600" w:hanging="360"/>
      </w:pPr>
    </w:lvl>
    <w:lvl w:ilvl="5" w:tplc="85555990" w:tentative="1">
      <w:start w:val="1"/>
      <w:numFmt w:val="lowerRoman"/>
      <w:lvlText w:val="%6."/>
      <w:lvlJc w:val="right"/>
      <w:pPr>
        <w:ind w:left="4320" w:hanging="180"/>
      </w:pPr>
    </w:lvl>
    <w:lvl w:ilvl="6" w:tplc="85555990" w:tentative="1">
      <w:start w:val="1"/>
      <w:numFmt w:val="decimal"/>
      <w:lvlText w:val="%7."/>
      <w:lvlJc w:val="left"/>
      <w:pPr>
        <w:ind w:left="5040" w:hanging="360"/>
      </w:pPr>
    </w:lvl>
    <w:lvl w:ilvl="7" w:tplc="85555990" w:tentative="1">
      <w:start w:val="1"/>
      <w:numFmt w:val="lowerLetter"/>
      <w:lvlText w:val="%8."/>
      <w:lvlJc w:val="left"/>
      <w:pPr>
        <w:ind w:left="5760" w:hanging="360"/>
      </w:pPr>
    </w:lvl>
    <w:lvl w:ilvl="8" w:tplc="85555990" w:tentative="1">
      <w:start w:val="1"/>
      <w:numFmt w:val="lowerRoman"/>
      <w:lvlText w:val="%9."/>
      <w:lvlJc w:val="right"/>
      <w:pPr>
        <w:ind w:left="6480" w:hanging="180"/>
      </w:pPr>
    </w:lvl>
  </w:abstractNum>
  <w:abstractNum w:abstractNumId="6145">
    <w:multiLevelType w:val="hybridMultilevel"/>
    <w:lvl w:ilvl="0" w:tplc="31739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145">
    <w:abstractNumId w:val="6145"/>
  </w:num>
  <w:num w:numId="6146">
    <w:abstractNumId w:val="61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54626672" Type="http://schemas.openxmlformats.org/officeDocument/2006/relationships/comments" Target="comments.xml"/><Relationship Id="rId787365657" Type="http://schemas.microsoft.com/office/2011/relationships/commentsExtended" Target="commentsExtended.xml"/><Relationship Id="rId65909531" Type="http://schemas.openxmlformats.org/officeDocument/2006/relationships/image" Target="media/imgrId65909531.jpg"/><Relationship Id="rId7337628b49b50d51e" Type="http://schemas.openxmlformats.org/officeDocument/2006/relationships/image" Target="media/imgrId7337628b49b50d51e.png"/><Relationship Id="rId1389628b49b516b3f" Type="http://schemas.openxmlformats.org/officeDocument/2006/relationships/image" Target="media/imgrId1389628b49b516b3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5909531" Type="http://schemas.openxmlformats.org/officeDocument/2006/relationships/image" Target="media/imgrId6590953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5909531" Type="http://schemas.openxmlformats.org/officeDocument/2006/relationships/image" Target="media/imgrId6590953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5909531" Type="http://schemas.openxmlformats.org/officeDocument/2006/relationships/image" Target="media/imgrId6590953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5909531" Type="http://schemas.openxmlformats.org/officeDocument/2006/relationships/image" Target="media/imgrId6590953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5909531" Type="http://schemas.openxmlformats.org/officeDocument/2006/relationships/image" Target="media/imgrId6590953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5909531" Type="http://schemas.openxmlformats.org/officeDocument/2006/relationships/image" Target="media/imgrId6590953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