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Owner Manual</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807200" cy="5110480"/>
            <wp:effectExtent l="0" t="127000" r="0" b="0"/>
            <wp:docPr id="99409247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0000218" cstate="print"/>
                    <a:stretch>
                      <a:fillRect/>
                    </a:stretch>
                  </pic:blipFill>
                  <pic:spPr>
                    <a:xfrm>
                      <a:off x="0" y="0"/>
                      <a:ext cx="6807200" cy="511048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4893553" w:name="ctxt"/>
    <w:bookmarkEnd w:id="24893553"/>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- 2 valves per cylinder;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3"/>
                    </w:rPr>
                    <w:drawing>
                      <wp:inline distT="0" distB="0" distL="0" distR="0">
                        <wp:extent cx="2160000" cy="864000"/>
                        <wp:effectExtent b="0" l="0" r="0" t="0"/>
                        <wp:docPr id="29290303" name="name5932628b6130ba34d" descr="Cap_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2_01.png"/>
                                <pic:cNvPicPr/>
                              </pic:nvPicPr>
                              <pic:blipFill>
                                <a:blip r:embed="rId6280628b6130ba349" cstate="print"/>
                                <a:stretch>
                                  <a:fillRect/>
                                </a:stretch>
                              </pic:blipFill>
                              <pic:spPr>
                                <a:xfrm>
                                  <a:off x="0" y="0"/>
                                  <a:ext cx="2160000" cy="864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NA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TC</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81</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90</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1391</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w:t>
                  </w:r>
                  <w:bookmarkStart w:id="31905442" w:name="result_box"/>
                  <w:bookmarkEnd w:id="31905442"/>
                  <w:r>
                    <w:rPr>
                      <w:color w:val="00274C"/>
                      <w:position w:val="-2"/>
                      <w:sz w:val="20"/>
                      <w:szCs w:val="20"/>
                      <w:u w:val="none"/>
                      <w:shd w:val="clear" w:color="auto" w:fill="E1E2E0"/>
                    </w:rPr>
                    <w:t xml:space="preserve">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w:t>
                  </w:r>
                  <w:bookmarkStart w:id="65995092" w:name="result_box"/>
                  <w:bookmarkEnd w:id="65995092"/>
                  <w:r>
                    <w:rPr>
                      <w:color w:val="00274C"/>
                      <w:position w:val="-2"/>
                      <w:sz w:val="20"/>
                      <w:szCs w:val="20"/>
                      <w:u w:val="none"/>
                      <w:shd w:val="clear" w:color="auto" w:fill="E1E2E0"/>
                    </w:rPr>
                    <w:t xml:space="preserve">min.</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Compact Sump</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3.72</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Deep Sump</w:t>
                  </w:r>
                </w:p>
              </w:tc>
              <w:tc>
                <w:tcPr>
                  <w:gridSpan w:val="1"/>
                  <w:vMerge w:val="continue"/>
                  <w:tcBorders>
                    <w:top w:val="single" w:color="FFFFFF" w:sz="5"/>
                    <w:left w:val="single" w:color="FFFFFF" w:sz="5"/>
                    <w:bottom w:val="single" w:color="FFFFFF" w:sz="5"/>
                    <w:right w:val="single" w:color="FFFFFF" w:sz="5"/>
                  </w:tcBorders>
                </w:tcP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5.44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126</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KSD 1403 NA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KSD 1403 TC</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NOTE</w:t>
      </w:r>
      <w:r>
        <w:rPr>
          <w:color w:val="00274C"/>
          <w:sz w:val="20"/>
          <w:szCs w:val="20"/>
          <w:u w:val="none"/>
        </w:rPr>
        <w:t xml:space="preserve"> : Dimensions vary according to engine configuration.</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081290" name="name8308628b6130c67a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013628b6130c679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149"/>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149"/>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149"/>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149"/>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149"/>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8230371" name="name2681628b6130d1cb0"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897628b6130d1ca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149"/>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149"/>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149"/>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149"/>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149"/>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or better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5w-30 (-30°C ÷ +40°C)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10w-30 (-25°C ÷ +40°C)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p>
      <w:pPr>
        <w:widowControl w:val="on"/>
        <w:pBdr/>
        <w:spacing w:before="225" w:after="225" w:line="262" w:lineRule="auto"/>
        <w:ind w:left="0" w:right="0"/>
        <w:jc w:val="left"/>
      </w:pPr>
      <w:r>
        <w:drawing>
          <wp:inline distT="0" distB="0" distL="0" distR="0">
            <wp:extent cx="324000" cy="324000"/>
            <wp:effectExtent b="0" l="0" r="0" t="0"/>
            <wp:docPr id="46090982" name="name5522628b6130df85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448628b6130df84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Important</w:t>
      </w:r>
    </w:p>
    <w:p>
      <w:pPr>
        <w:numPr>
          <w:ilvl w:val="0"/>
          <w:numId w:val="1149"/>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1149"/>
        </w:numPr>
        <w:spacing w:before="0" w:after="0" w:line="240" w:lineRule="auto"/>
        <w:jc w:val="left"/>
        <w:rPr>
          <w:color w:val="00274C"/>
          <w:sz w:val="20"/>
          <w:szCs w:val="20"/>
        </w:rPr>
      </w:pPr>
      <w:r>
        <w:rPr>
          <w:color w:val="00274C"/>
          <w:sz w:val="20"/>
          <w:szCs w:val="20"/>
          <w:u w:val="none"/>
        </w:rPr>
        <w:t xml:space="preserve">Any failures resulting from the use of fuels other than recommended will not be warranted.</w:t>
      </w:r>
    </w:p>
    <w:p>
      <w:pPr>
        <w:widowControl w:val="on"/>
        <w:pBdr/>
        <w:spacing w:before="225" w:after="225" w:line="262" w:lineRule="auto"/>
        <w:ind w:left="0" w:right="0"/>
        <w:jc w:val="left"/>
      </w:pPr>
      <w:r>
        <w:drawing>
          <wp:inline distT="0" distB="0" distL="0" distR="0">
            <wp:extent cx="324000" cy="324000"/>
            <wp:effectExtent b="0" l="0" r="0" t="0"/>
            <wp:docPr id="97708954" name="name7455628b6130e839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387628b6130e838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Warning</w:t>
      </w:r>
    </w:p>
    <w:p>
      <w:pPr>
        <w:numPr>
          <w:ilvl w:val="0"/>
          <w:numId w:val="1149"/>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 </w:t>
      </w:r>
    </w:p>
    <w:p>
      <w:pPr>
        <w:numPr>
          <w:ilvl w:val="0"/>
          <w:numId w:val="1149"/>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NOTE:</w:t>
      </w:r>
    </w:p>
    <w:p>
      <w:pPr>
        <w:widowControl w:val="on"/>
        <w:pBdr/>
        <w:spacing w:before="0" w:after="0" w:line="262" w:lineRule="auto"/>
        <w:ind w:left="0" w:right="0"/>
        <w:jc w:val="left"/>
      </w:pPr>
      <w:r>
        <w:rPr>
          <w:b/>
          <w:bCs/>
          <w:color w:val="00274C"/>
          <w:sz w:val="20"/>
          <w:szCs w:val="20"/>
          <w:u w:val="none"/>
        </w:rPr>
        <w:t xml:space="preserve">In a warranty case the customer must prove by a certificate from the fuel supplier that an allowed fuel was used.</w:t>
      </w:r>
    </w:p>
    <w:p>
      <w:pPr>
        <w:widowControl w:val="on"/>
        <w:pBdr/>
        <w:spacing w:before="0" w:after="0" w:line="262" w:lineRule="auto"/>
        <w:ind w:left="0" w:right="0"/>
        <w:jc w:val="left"/>
      </w:pPr>
      <w:r>
        <w:rPr>
          <w:b/>
          <w:bCs/>
          <w:color w:val="00274C"/>
          <w:sz w:val="20"/>
          <w:szCs w:val="20"/>
          <w:u w:val="none"/>
        </w:rPr>
        <w:t xml:space="preserve">Do NOT USE vegetable oils. Biofuel contents limit as specified by EN590 and ASTMD975. Any failure resulting from the use of fuel other than recommended will not be warranted.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rFonts w:ascii="Arial" w:hAnsi="Arial" w:eastAsia="Arial" w:cs="Arial"/>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no certification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center"/>
            </w:pPr>
            <w:r>
              <w:rPr>
                <w:b/>
                <w:bCs/>
                <w:color w:val="00274C"/>
                <w:position w:val="0"/>
                <w:sz w:val="20"/>
                <w:szCs w:val="20"/>
                <w:u w:val="none"/>
              </w:rPr>
              <w:t xml:space="preserve">NOTES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NATO F-54 --&gt;</w:t>
            </w:r>
          </w:p>
          <w:p/>
          <w:p/>
        </w:tc>
        <w:tc>
          <w:tcPr>
            <w:tcW w:w="0" w:type="auto"/>
            <w:tcMar>
              <w:top w:w="150" w:type="dxa"/>
              <w:left w:w="150" w:type="dxa"/>
              <w:bottom w:w="150" w:type="dxa"/>
              <w:right w:w="150" w:type="dxa"/>
            </w:tcMar>
            <w:vAlign w:val="top"/>
          </w:tcPr>
          <w:p>
            <w:pPr>
              <w:widowControl w:val="on"/>
              <w:pBdr/>
              <w:spacing w:before="0" w:after="0" w:line="262" w:lineRule="auto"/>
              <w:ind w:left="0" w:right="0"/>
              <w:jc w:val="center"/>
              <w:textAlignment w:val="top"/>
            </w:pPr>
            <w:r>
              <w:rPr>
                <w:color w:val="00274C"/>
                <w:position w:val="0"/>
                <w:sz w:val="20"/>
                <w:szCs w:val="20"/>
                <w:u w:val="none"/>
              </w:rPr>
              <w:t xml:space="preserve">(S = 10 ppm)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NATO F-40 (JP4)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Not recommended. JP 4 should be used only in emergency situations. JP 4 severely reduces engine life and potential power due to the lack of lubricity as compared to DF2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NATO F-34 + additives (JP8)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5-12 % reduction in power and up to a 30% reduction in fuel system component and upper cylinder life.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Civil Jet Fuels Jet-A/A1 (kerosene)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If 5% oil is added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Civil Jet Fuels Jet B (JP5)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5-12 % reduction in power and up to a 30% reduction in fuel system component and upper cylinder life.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EN 590, DIN 51628 --&gt;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(S=10ppm)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Bio Fuels EN 14214 B20 --&gt;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(up to 20% methyl ester) Max 20% in fuel. Up to 5% reduction in power. Lube oil change and fuel filter change intervals must be shortened. Periodic checks of hoses and seals should be conducted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ASTM D 975 Grade 1-D S15 Diesel artico --&gt;</w:t>
            </w:r>
          </w:p>
        </w:tc>
        <w:tc>
          <w:tcPr>
            <w:tcW w:w="0" w:type="auto"/>
            <w:tcMar>
              <w:top w:w="150" w:type="dxa"/>
              <w:left w:w="150" w:type="dxa"/>
              <w:bottom w:w="150" w:type="dxa"/>
              <w:right w:w="150" w:type="dxa"/>
            </w:tcMar>
            <w:vAlign w:val="top"/>
          </w:tcPr>
          <w:p>
            <w:pPr>
              <w:widowControl w:val="on"/>
              <w:pBdr/>
              <w:spacing w:before="0" w:after="0" w:line="262" w:lineRule="auto"/>
              <w:ind w:left="0" w:right="0"/>
              <w:jc w:val="center"/>
              <w:textAlignment w:val="top"/>
            </w:pPr>
            <w:r>
              <w:rPr>
                <w:color w:val="00274C"/>
                <w:position w:val="0"/>
                <w:sz w:val="20"/>
                <w:szCs w:val="20"/>
                <w:u w:val="none"/>
              </w:rPr>
              <w:t xml:space="preserve">Recommended fuel type for cold weather operation in ambient temperatures, which would result in DF2 “waxing”. No degradation in performance or engine/ component life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ASTM D 975 Grade 1-D S1500 Diesel artico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Recommended fuel type for cold weather operation in ambient temperatures, which would result in DF2 “waxing”. No degradation in performance or engine/ component life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ASTM D 975 Grade 2-D S15 --&gt;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Recommended fuel type for normal ambient operation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ASTM D 975 Grade 2-D S1500 --&gt;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Recommended fuel type for normal ambient operation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Arctic Fuel (EN 590, ASTM D 975)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Without adding oil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5000 ppm (&lt; 0,5%)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NOT in USA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&gt; 5000 ppm (&gt; 0,5%); &lt; 10000 ppm (&lt;1,0%)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NOT in USA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56"/>
              </w:rPr>
              <w:drawing>
                <wp:inline distT="0" distB="0" distL="0" distR="0">
                  <wp:extent cx="770400" cy="770400"/>
                  <wp:effectExtent b="0" l="0" r="0" t="0"/>
                  <wp:docPr id="81616323" name="name6281628b613101166" descr="x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l.png"/>
                          <pic:cNvPicPr/>
                        </pic:nvPicPr>
                        <pic:blipFill>
                          <a:blip r:embed="rId3811628b61310115f" cstate="print"/>
                          <a:stretch>
                            <a:fillRect/>
                          </a:stretch>
                        </pic:blipFill>
                        <pic:spPr>
                          <a:xfrm>
                            <a:off x="0" y="0"/>
                            <a:ext cx="770400" cy="7704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HVO 100%</w:t>
            </w:r>
          </w:p>
          <w:p>
            <w:pPr>
              <w:widowControl w:val="on"/>
              <w:pBdr/>
              <w:spacing w:before="0" w:after="0" w:line="262" w:lineRule="auto"/>
              <w:ind w:left="0" w:right="0"/>
              <w:jc w:val="center"/>
              <w:textAlignment w:val="center"/>
            </w:pPr>
            <w:r>
              <w:rPr>
                <w:color w:val="00274C"/>
                <w:position w:val="-2"/>
                <w:sz w:val="20"/>
                <w:szCs w:val="20"/>
                <w:u w:val="none"/>
              </w:rPr>
              <w:t xml:space="preserve">(EN 15940)</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r>
        <w:rPr>
          <w:b/>
          <w:bCs/>
          <w:color w:val="00274C"/>
          <w:sz w:val="20"/>
          <w:szCs w:val="20"/>
          <w:u w:val="none"/>
        </w:rPr>
        <w:t xml:space="preserve">Fuel for low temperatures</w:t>
      </w:r>
    </w:p>
    <w:p>
      <w:pPr>
        <w:widowControl w:val="on"/>
        <w:pBdr/>
        <w:spacing w:before="0" w:after="0" w:line="262" w:lineRule="auto"/>
        <w:ind w:left="0" w:right="0"/>
        <w:jc w:val="left"/>
      </w:pPr>
      <w:r>
        <w:rPr>
          <w:color w:val="00274C"/>
          <w:sz w:val="20"/>
          <w:szCs w:val="20"/>
          <w:u w:val="none"/>
        </w:rPr>
        <w:t xml:space="preserve"> </w:t>
      </w:r>
    </w:p>
    <w:p>
      <w:pPr>
        <w:numPr>
          <w:ilvl w:val="0"/>
          <w:numId w:val="1149"/>
        </w:numPr>
        <w:spacing w:before="0" w:after="0" w:line="240" w:lineRule="auto"/>
        <w:jc w:val="left"/>
        <w:rPr>
          <w:color w:val="00274C"/>
          <w:sz w:val="20"/>
          <w:szCs w:val="20"/>
        </w:rPr>
      </w:pPr>
      <w:r>
        <w:rPr>
          <w:color w:val="00274C"/>
          <w:sz w:val="20"/>
          <w:szCs w:val="20"/>
          <w:u w:val="none"/>
        </w:rPr>
        <w:t xml:space="preserve">When operating the engine in ambient temperatures lower than 0°C, use suitable low temperature fuel normally available from fuel distributors and corresponding to the specifications of Tab. 2.7.</w:t>
      </w:r>
    </w:p>
    <w:p>
      <w:pPr>
        <w:numPr>
          <w:ilvl w:val="0"/>
          <w:numId w:val="1149"/>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1149"/>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It is possible to run the engine at temperatures below 0°C using special winter fuels. These fuels reduce the formation of paraffin in diesel at low temperatures. If paraffin forms in the diesel, the fuel filter becomes clogged interrupting the fuel flow.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Fuel can be: *</w:t>
      </w:r>
    </w:p>
    <w:p>
      <w:pPr>
        <w:numPr>
          <w:ilvl w:val="0"/>
          <w:numId w:val="1149"/>
        </w:numPr>
        <w:spacing w:before="0" w:after="0" w:line="240" w:lineRule="auto"/>
        <w:jc w:val="left"/>
        <w:rPr>
          <w:color w:val="00274C"/>
          <w:sz w:val="20"/>
          <w:szCs w:val="20"/>
        </w:rPr>
      </w:pPr>
      <w:r>
        <w:rPr>
          <w:color w:val="00274C"/>
          <w:sz w:val="20"/>
          <w:szCs w:val="20"/>
          <w:u w:val="none"/>
        </w:rPr>
        <w:t xml:space="preserve">Summer down to 0°C *</w:t>
      </w:r>
    </w:p>
    <w:p>
      <w:pPr>
        <w:numPr>
          <w:ilvl w:val="0"/>
          <w:numId w:val="1149"/>
        </w:numPr>
        <w:spacing w:before="0" w:after="0" w:line="240" w:lineRule="auto"/>
        <w:jc w:val="left"/>
        <w:rPr>
          <w:color w:val="00274C"/>
          <w:sz w:val="20"/>
          <w:szCs w:val="20"/>
        </w:rPr>
      </w:pPr>
      <w:r>
        <w:rPr>
          <w:color w:val="00274C"/>
          <w:sz w:val="20"/>
          <w:szCs w:val="20"/>
          <w:u w:val="none"/>
        </w:rPr>
        <w:t xml:space="preserve">Winter down to -15°C *</w:t>
      </w:r>
    </w:p>
    <w:p>
      <w:pPr>
        <w:numPr>
          <w:ilvl w:val="0"/>
          <w:numId w:val="1149"/>
        </w:numPr>
        <w:spacing w:before="0" w:after="0" w:line="240" w:lineRule="auto"/>
        <w:jc w:val="left"/>
        <w:rPr>
          <w:color w:val="00274C"/>
          <w:sz w:val="20"/>
          <w:szCs w:val="20"/>
        </w:rPr>
      </w:pPr>
      <w:r>
        <w:rPr>
          <w:color w:val="00274C"/>
          <w:sz w:val="20"/>
          <w:szCs w:val="20"/>
          <w:u w:val="none"/>
        </w:rPr>
        <w:t xml:space="preserve">Arctic below -16°C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Biodiesel fuel *</w:t>
      </w:r>
    </w:p>
    <w:p>
      <w:pPr>
        <w:numPr>
          <w:ilvl w:val="0"/>
          <w:numId w:val="1149"/>
        </w:numPr>
        <w:spacing w:before="0" w:after="0" w:line="240" w:lineRule="auto"/>
        <w:jc w:val="left"/>
        <w:rPr>
          <w:color w:val="00274C"/>
          <w:sz w:val="20"/>
          <w:szCs w:val="20"/>
        </w:rPr>
      </w:pPr>
      <w:r>
        <w:rPr>
          <w:color w:val="00274C"/>
          <w:sz w:val="20"/>
          <w:szCs w:val="20"/>
          <w:u w:val="none"/>
        </w:rPr>
        <w:t xml:space="preserve">DO NOT USE vegetable oil as a biofuel for this engine.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Biodiesel blends must be purchased from a BQ-9000 Certified Marketer and meet the American Society for Testing and Materials (ASTM) specifications for biodiesel under ASTM D6751 for North America. In Europe, biodiesel blends must meet the EN14214 standard. *</w:t>
      </w:r>
    </w:p>
    <w:p>
      <w:pPr>
        <w:widowControl w:val="on"/>
        <w:pBdr/>
        <w:spacing w:before="0" w:after="0" w:line="262" w:lineRule="auto"/>
        <w:ind w:left="0" w:right="0"/>
        <w:jc w:val="left"/>
      </w:pPr>
      <w:r>
        <w:rPr>
          <w:color w:val="00274C"/>
          <w:sz w:val="20"/>
          <w:szCs w:val="20"/>
          <w:u w:val="none"/>
        </w:rPr>
        <w:t xml:space="preserve">Biodiesel has a strong cleansing effect; hence initial use will typically result in a collection of deposits from fuel lines and the fuel tank from previous use of diesel at the fuel filter. Therefore, the fuel filter must be changed 30 to 50 hours after changing over from diesel to biodiesel. Shortened fuel filter change intervals are required and fuel dilution of lube oil is possible with the use of biodiesel. Therefore, halved shortened lube oil change intervals must be introduced. Periodic checks of hoses and seals must also be conducted. *</w:t>
      </w:r>
    </w:p>
    <w:p>
      <w:pPr>
        <w:widowControl w:val="on"/>
        <w:pBdr/>
        <w:spacing w:before="0" w:after="0" w:line="262" w:lineRule="auto"/>
        <w:ind w:left="0" w:right="0"/>
        <w:jc w:val="left"/>
      </w:pPr>
      <w:r>
        <w:rPr>
          <w:color w:val="00274C"/>
          <w:sz w:val="20"/>
          <w:szCs w:val="20"/>
          <w:u w:val="none"/>
        </w:rPr>
        <w:t xml:space="preserve">Biodiesel has a high cloud point so heating the fuel is necessary for low ambient temperature operation to avoid waxing or gelling. *</w:t>
      </w:r>
    </w:p>
    <w:p>
      <w:pPr>
        <w:widowControl w:val="on"/>
        <w:pBdr/>
        <w:spacing w:before="0" w:after="0" w:line="262" w:lineRule="auto"/>
        <w:ind w:left="0" w:right="0"/>
        <w:jc w:val="left"/>
      </w:pPr>
      <w:r>
        <w:rPr>
          <w:color w:val="00274C"/>
          <w:sz w:val="20"/>
          <w:szCs w:val="20"/>
          <w:u w:val="none"/>
        </w:rPr>
        <w:t xml:space="preserve">Engine storage with biodiesel longer than 4 to 6 weeks must be avoided.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Emission control information *</w:t>
      </w:r>
    </w:p>
    <w:p>
      <w:pPr>
        <w:numPr>
          <w:ilvl w:val="0"/>
          <w:numId w:val="1149"/>
        </w:numPr>
        <w:spacing w:before="0" w:after="0" w:line="240" w:lineRule="auto"/>
        <w:jc w:val="left"/>
        <w:rPr>
          <w:color w:val="00274C"/>
          <w:sz w:val="20"/>
          <w:szCs w:val="20"/>
        </w:rPr>
      </w:pPr>
      <w:r>
        <w:rPr>
          <w:color w:val="00274C"/>
          <w:sz w:val="20"/>
          <w:szCs w:val="20"/>
          <w:u w:val="none"/>
        </w:rPr>
        <w:t xml:space="preserve">To be Emission compliant, only ultra low sulfur fuel can be used. *</w:t>
      </w:r>
    </w:p>
    <w:p>
      <w:pPr>
        <w:numPr>
          <w:ilvl w:val="0"/>
          <w:numId w:val="1149"/>
        </w:numPr>
        <w:spacing w:before="0" w:after="0" w:line="240" w:lineRule="auto"/>
        <w:jc w:val="left"/>
        <w:rPr>
          <w:color w:val="00274C"/>
          <w:sz w:val="20"/>
          <w:szCs w:val="20"/>
        </w:rPr>
      </w:pPr>
      <w:r>
        <w:rPr>
          <w:color w:val="00274C"/>
          <w:sz w:val="20"/>
          <w:szCs w:val="20"/>
          <w:u w:val="none"/>
        </w:rPr>
        <w:t xml:space="preserve">“Only ultra low sulfur fuel” label must be attached near the fuel inlet.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149"/>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149"/>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8717420" name="name5911628b61310ef3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682628b61310ef2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149"/>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149"/>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50">
    <w:multiLevelType w:val="hybridMultilevel"/>
    <w:lvl w:ilvl="0" w:tplc="16283383">
      <w:start w:val="1"/>
      <w:numFmt w:val="decimal"/>
      <w:lvlText w:val="%1."/>
      <w:lvlJc w:val="left"/>
      <w:pPr>
        <w:ind w:left="720" w:hanging="360"/>
      </w:pPr>
    </w:lvl>
    <w:lvl w:ilvl="1" w:tplc="16283383" w:tentative="1">
      <w:start w:val="1"/>
      <w:numFmt w:val="lowerLetter"/>
      <w:lvlText w:val="%2."/>
      <w:lvlJc w:val="left"/>
      <w:pPr>
        <w:ind w:left="1440" w:hanging="360"/>
      </w:pPr>
    </w:lvl>
    <w:lvl w:ilvl="2" w:tplc="16283383" w:tentative="1">
      <w:start w:val="1"/>
      <w:numFmt w:val="lowerRoman"/>
      <w:lvlText w:val="%3."/>
      <w:lvlJc w:val="right"/>
      <w:pPr>
        <w:ind w:left="2160" w:hanging="180"/>
      </w:pPr>
    </w:lvl>
    <w:lvl w:ilvl="3" w:tplc="16283383" w:tentative="1">
      <w:start w:val="1"/>
      <w:numFmt w:val="decimal"/>
      <w:lvlText w:val="%4."/>
      <w:lvlJc w:val="left"/>
      <w:pPr>
        <w:ind w:left="2880" w:hanging="360"/>
      </w:pPr>
    </w:lvl>
    <w:lvl w:ilvl="4" w:tplc="16283383" w:tentative="1">
      <w:start w:val="1"/>
      <w:numFmt w:val="lowerLetter"/>
      <w:lvlText w:val="%5."/>
      <w:lvlJc w:val="left"/>
      <w:pPr>
        <w:ind w:left="3600" w:hanging="360"/>
      </w:pPr>
    </w:lvl>
    <w:lvl w:ilvl="5" w:tplc="16283383" w:tentative="1">
      <w:start w:val="1"/>
      <w:numFmt w:val="lowerRoman"/>
      <w:lvlText w:val="%6."/>
      <w:lvlJc w:val="right"/>
      <w:pPr>
        <w:ind w:left="4320" w:hanging="180"/>
      </w:pPr>
    </w:lvl>
    <w:lvl w:ilvl="6" w:tplc="16283383" w:tentative="1">
      <w:start w:val="1"/>
      <w:numFmt w:val="decimal"/>
      <w:lvlText w:val="%7."/>
      <w:lvlJc w:val="left"/>
      <w:pPr>
        <w:ind w:left="5040" w:hanging="360"/>
      </w:pPr>
    </w:lvl>
    <w:lvl w:ilvl="7" w:tplc="16283383" w:tentative="1">
      <w:start w:val="1"/>
      <w:numFmt w:val="lowerLetter"/>
      <w:lvlText w:val="%8."/>
      <w:lvlJc w:val="left"/>
      <w:pPr>
        <w:ind w:left="5760" w:hanging="360"/>
      </w:pPr>
    </w:lvl>
    <w:lvl w:ilvl="8" w:tplc="16283383" w:tentative="1">
      <w:start w:val="1"/>
      <w:numFmt w:val="lowerRoman"/>
      <w:lvlText w:val="%9."/>
      <w:lvlJc w:val="right"/>
      <w:pPr>
        <w:ind w:left="6480" w:hanging="180"/>
      </w:pPr>
    </w:lvl>
  </w:abstractNum>
  <w:abstractNum w:abstractNumId="1149">
    <w:multiLevelType w:val="hybridMultilevel"/>
    <w:lvl w:ilvl="0" w:tplc="614906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49">
    <w:abstractNumId w:val="1149"/>
  </w:num>
  <w:num w:numId="1150">
    <w:abstractNumId w:val="11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31524370" Type="http://schemas.openxmlformats.org/officeDocument/2006/relationships/comments" Target="comments.xml"/><Relationship Id="rId189855362" Type="http://schemas.microsoft.com/office/2011/relationships/commentsExtended" Target="commentsExtended.xml"/><Relationship Id="rId30000218" Type="http://schemas.openxmlformats.org/officeDocument/2006/relationships/image" Target="media/imgrId30000218.jpg"/><Relationship Id="rId6280628b6130ba349" Type="http://schemas.openxmlformats.org/officeDocument/2006/relationships/image" Target="media/imgrId6280628b6130ba349.png"/><Relationship Id="rId1013628b6130c679e" Type="http://schemas.openxmlformats.org/officeDocument/2006/relationships/image" Target="media/imgrId1013628b6130c679e.jpg"/><Relationship Id="rId1897628b6130d1cac" Type="http://schemas.openxmlformats.org/officeDocument/2006/relationships/image" Target="media/imgrId1897628b6130d1cac.jpg"/><Relationship Id="rId5448628b6130df84f" Type="http://schemas.openxmlformats.org/officeDocument/2006/relationships/image" Target="media/imgrId5448628b6130df84f.png"/><Relationship Id="rId3387628b6130e838a" Type="http://schemas.openxmlformats.org/officeDocument/2006/relationships/image" Target="media/imgrId3387628b6130e838a.png"/><Relationship Id="rId3811628b61310115f" Type="http://schemas.openxmlformats.org/officeDocument/2006/relationships/image" Target="media/imgrId3811628b61310115f.png"/><Relationship Id="rId5682628b61310ef2f" Type="http://schemas.openxmlformats.org/officeDocument/2006/relationships/image" Target="media/imgrId5682628b61310ef2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0000218" Type="http://schemas.openxmlformats.org/officeDocument/2006/relationships/image" Target="media/imgrId3000021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0000218" Type="http://schemas.openxmlformats.org/officeDocument/2006/relationships/image" Target="media/imgrId3000021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0000218" Type="http://schemas.openxmlformats.org/officeDocument/2006/relationships/image" Target="media/imgrId3000021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0000218" Type="http://schemas.openxmlformats.org/officeDocument/2006/relationships/image" Target="media/imgrId3000021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0000218" Type="http://schemas.openxmlformats.org/officeDocument/2006/relationships/image" Target="media/imgrId3000021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0000218" Type="http://schemas.openxmlformats.org/officeDocument/2006/relationships/image" Target="media/imgrId3000021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