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0839455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80338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4945078" w:name="ctxt"/>
    <w:bookmarkEnd w:id="64945078"/>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16278690" name="name846962972d266b7ae"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5162972d266b7a9"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72412467" w:name="result_box"/>
                <w:bookmarkEnd w:id="72412467"/>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7807386" w:name="result_box"/>
                <w:bookmarkEnd w:id="87807386"/>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5421606" name="name540862972d267a09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399362972d267a08c"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57140" name="name312362972d2682c5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67862972d2682c4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916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916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916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916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916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6434196" name="name300262972d268af6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1762972d268af5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916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916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916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916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916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916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916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916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0460334" name="name912262972d269697f"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53062972d269697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16881944" name="name304862972d26a0ea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95862972d26a0ea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916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916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9171"/>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9172"/>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9172"/>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9172"/>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9172"/>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9172"/>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0099377" name="name874062972d26ae58d"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73862972d26ae58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9279494" name="name187762972d26bd4f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89662972d26bd4eb"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916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916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172">
    <w:multiLevelType w:val="hybridMultilevel"/>
    <w:lvl w:ilvl="0" w:tplc="64778281">
      <w:start w:val="1"/>
      <w:numFmt w:val="decimal"/>
      <w:lvlText w:val="%1."/>
      <w:lvlJc w:val="left"/>
      <w:pPr>
        <w:ind w:left="720" w:hanging="360"/>
      </w:pPr>
    </w:lvl>
    <w:lvl w:ilvl="1" w:tplc="64778281" w:tentative="1">
      <w:start w:val="1"/>
      <w:numFmt w:val="lowerLetter"/>
      <w:lvlText w:val="%2."/>
      <w:lvlJc w:val="left"/>
      <w:pPr>
        <w:ind w:left="1440" w:hanging="360"/>
      </w:pPr>
    </w:lvl>
    <w:lvl w:ilvl="2" w:tplc="64778281" w:tentative="1">
      <w:start w:val="1"/>
      <w:numFmt w:val="lowerRoman"/>
      <w:lvlText w:val="%3."/>
      <w:lvlJc w:val="right"/>
      <w:pPr>
        <w:ind w:left="2160" w:hanging="180"/>
      </w:pPr>
    </w:lvl>
    <w:lvl w:ilvl="3" w:tplc="64778281" w:tentative="1">
      <w:start w:val="1"/>
      <w:numFmt w:val="decimal"/>
      <w:lvlText w:val="%4."/>
      <w:lvlJc w:val="left"/>
      <w:pPr>
        <w:ind w:left="2880" w:hanging="360"/>
      </w:pPr>
    </w:lvl>
    <w:lvl w:ilvl="4" w:tplc="64778281" w:tentative="1">
      <w:start w:val="1"/>
      <w:numFmt w:val="lowerLetter"/>
      <w:lvlText w:val="%5."/>
      <w:lvlJc w:val="left"/>
      <w:pPr>
        <w:ind w:left="3600" w:hanging="360"/>
      </w:pPr>
    </w:lvl>
    <w:lvl w:ilvl="5" w:tplc="64778281" w:tentative="1">
      <w:start w:val="1"/>
      <w:numFmt w:val="lowerRoman"/>
      <w:lvlText w:val="%6."/>
      <w:lvlJc w:val="right"/>
      <w:pPr>
        <w:ind w:left="4320" w:hanging="180"/>
      </w:pPr>
    </w:lvl>
    <w:lvl w:ilvl="6" w:tplc="64778281" w:tentative="1">
      <w:start w:val="1"/>
      <w:numFmt w:val="decimal"/>
      <w:lvlText w:val="%7."/>
      <w:lvlJc w:val="left"/>
      <w:pPr>
        <w:ind w:left="5040" w:hanging="360"/>
      </w:pPr>
    </w:lvl>
    <w:lvl w:ilvl="7" w:tplc="64778281" w:tentative="1">
      <w:start w:val="1"/>
      <w:numFmt w:val="lowerLetter"/>
      <w:lvlText w:val="%8."/>
      <w:lvlJc w:val="left"/>
      <w:pPr>
        <w:ind w:left="5760" w:hanging="360"/>
      </w:pPr>
    </w:lvl>
    <w:lvl w:ilvl="8" w:tplc="64778281" w:tentative="1">
      <w:start w:val="1"/>
      <w:numFmt w:val="lowerRoman"/>
      <w:lvlText w:val="%9."/>
      <w:lvlJc w:val="right"/>
      <w:pPr>
        <w:ind w:left="6480" w:hanging="180"/>
      </w:pPr>
    </w:lvl>
  </w:abstractNum>
  <w:abstractNum w:abstractNumId="9171">
    <w:multiLevelType w:val="hybridMultilevel"/>
    <w:lvl w:ilvl="0" w:tplc="78861630">
      <w:start w:val="1"/>
      <w:numFmt w:val="decimal"/>
      <w:lvlText w:val="%1."/>
      <w:lvlJc w:val="left"/>
      <w:pPr>
        <w:ind w:left="720" w:hanging="360"/>
      </w:pPr>
    </w:lvl>
    <w:lvl w:ilvl="1" w:tplc="78861630" w:tentative="1">
      <w:start w:val="1"/>
      <w:numFmt w:val="lowerLetter"/>
      <w:lvlText w:val="%2."/>
      <w:lvlJc w:val="left"/>
      <w:pPr>
        <w:ind w:left="1440" w:hanging="360"/>
      </w:pPr>
    </w:lvl>
    <w:lvl w:ilvl="2" w:tplc="78861630" w:tentative="1">
      <w:start w:val="1"/>
      <w:numFmt w:val="lowerRoman"/>
      <w:lvlText w:val="%3."/>
      <w:lvlJc w:val="right"/>
      <w:pPr>
        <w:ind w:left="2160" w:hanging="180"/>
      </w:pPr>
    </w:lvl>
    <w:lvl w:ilvl="3" w:tplc="78861630" w:tentative="1">
      <w:start w:val="1"/>
      <w:numFmt w:val="decimal"/>
      <w:lvlText w:val="%4."/>
      <w:lvlJc w:val="left"/>
      <w:pPr>
        <w:ind w:left="2880" w:hanging="360"/>
      </w:pPr>
    </w:lvl>
    <w:lvl w:ilvl="4" w:tplc="78861630" w:tentative="1">
      <w:start w:val="1"/>
      <w:numFmt w:val="lowerLetter"/>
      <w:lvlText w:val="%5."/>
      <w:lvlJc w:val="left"/>
      <w:pPr>
        <w:ind w:left="3600" w:hanging="360"/>
      </w:pPr>
    </w:lvl>
    <w:lvl w:ilvl="5" w:tplc="78861630" w:tentative="1">
      <w:start w:val="1"/>
      <w:numFmt w:val="lowerRoman"/>
      <w:lvlText w:val="%6."/>
      <w:lvlJc w:val="right"/>
      <w:pPr>
        <w:ind w:left="4320" w:hanging="180"/>
      </w:pPr>
    </w:lvl>
    <w:lvl w:ilvl="6" w:tplc="78861630" w:tentative="1">
      <w:start w:val="1"/>
      <w:numFmt w:val="decimal"/>
      <w:lvlText w:val="%7."/>
      <w:lvlJc w:val="left"/>
      <w:pPr>
        <w:ind w:left="5040" w:hanging="360"/>
      </w:pPr>
    </w:lvl>
    <w:lvl w:ilvl="7" w:tplc="78861630" w:tentative="1">
      <w:start w:val="1"/>
      <w:numFmt w:val="lowerLetter"/>
      <w:lvlText w:val="%8."/>
      <w:lvlJc w:val="left"/>
      <w:pPr>
        <w:ind w:left="5760" w:hanging="360"/>
      </w:pPr>
    </w:lvl>
    <w:lvl w:ilvl="8" w:tplc="78861630" w:tentative="1">
      <w:start w:val="1"/>
      <w:numFmt w:val="lowerRoman"/>
      <w:lvlText w:val="%9."/>
      <w:lvlJc w:val="right"/>
      <w:pPr>
        <w:ind w:left="6480" w:hanging="180"/>
      </w:pPr>
    </w:lvl>
  </w:abstractNum>
  <w:abstractNum w:abstractNumId="9170">
    <w:multiLevelType w:val="hybridMultilevel"/>
    <w:lvl w:ilvl="0" w:tplc="38414005">
      <w:start w:val="1"/>
      <w:numFmt w:val="decimal"/>
      <w:lvlText w:val="%1."/>
      <w:lvlJc w:val="left"/>
      <w:pPr>
        <w:ind w:left="720" w:hanging="360"/>
      </w:pPr>
    </w:lvl>
    <w:lvl w:ilvl="1" w:tplc="38414005" w:tentative="1">
      <w:start w:val="1"/>
      <w:numFmt w:val="lowerLetter"/>
      <w:lvlText w:val="%2."/>
      <w:lvlJc w:val="left"/>
      <w:pPr>
        <w:ind w:left="1440" w:hanging="360"/>
      </w:pPr>
    </w:lvl>
    <w:lvl w:ilvl="2" w:tplc="38414005" w:tentative="1">
      <w:start w:val="1"/>
      <w:numFmt w:val="lowerRoman"/>
      <w:lvlText w:val="%3."/>
      <w:lvlJc w:val="right"/>
      <w:pPr>
        <w:ind w:left="2160" w:hanging="180"/>
      </w:pPr>
    </w:lvl>
    <w:lvl w:ilvl="3" w:tplc="38414005" w:tentative="1">
      <w:start w:val="1"/>
      <w:numFmt w:val="decimal"/>
      <w:lvlText w:val="%4."/>
      <w:lvlJc w:val="left"/>
      <w:pPr>
        <w:ind w:left="2880" w:hanging="360"/>
      </w:pPr>
    </w:lvl>
    <w:lvl w:ilvl="4" w:tplc="38414005" w:tentative="1">
      <w:start w:val="1"/>
      <w:numFmt w:val="lowerLetter"/>
      <w:lvlText w:val="%5."/>
      <w:lvlJc w:val="left"/>
      <w:pPr>
        <w:ind w:left="3600" w:hanging="360"/>
      </w:pPr>
    </w:lvl>
    <w:lvl w:ilvl="5" w:tplc="38414005" w:tentative="1">
      <w:start w:val="1"/>
      <w:numFmt w:val="lowerRoman"/>
      <w:lvlText w:val="%6."/>
      <w:lvlJc w:val="right"/>
      <w:pPr>
        <w:ind w:left="4320" w:hanging="180"/>
      </w:pPr>
    </w:lvl>
    <w:lvl w:ilvl="6" w:tplc="38414005" w:tentative="1">
      <w:start w:val="1"/>
      <w:numFmt w:val="decimal"/>
      <w:lvlText w:val="%7."/>
      <w:lvlJc w:val="left"/>
      <w:pPr>
        <w:ind w:left="5040" w:hanging="360"/>
      </w:pPr>
    </w:lvl>
    <w:lvl w:ilvl="7" w:tplc="38414005" w:tentative="1">
      <w:start w:val="1"/>
      <w:numFmt w:val="lowerLetter"/>
      <w:lvlText w:val="%8."/>
      <w:lvlJc w:val="left"/>
      <w:pPr>
        <w:ind w:left="5760" w:hanging="360"/>
      </w:pPr>
    </w:lvl>
    <w:lvl w:ilvl="8" w:tplc="38414005" w:tentative="1">
      <w:start w:val="1"/>
      <w:numFmt w:val="lowerRoman"/>
      <w:lvlText w:val="%9."/>
      <w:lvlJc w:val="right"/>
      <w:pPr>
        <w:ind w:left="6480" w:hanging="180"/>
      </w:pPr>
    </w:lvl>
  </w:abstractNum>
  <w:abstractNum w:abstractNumId="9169">
    <w:multiLevelType w:val="hybridMultilevel"/>
    <w:lvl w:ilvl="0" w:tplc="667255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169">
    <w:abstractNumId w:val="9169"/>
  </w:num>
  <w:num w:numId="9170">
    <w:abstractNumId w:val="9170"/>
  </w:num>
  <w:num w:numId="9171">
    <w:abstractNumId w:val="9171"/>
  </w:num>
  <w:num w:numId="9172">
    <w:abstractNumId w:val="9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72477760" Type="http://schemas.openxmlformats.org/officeDocument/2006/relationships/comments" Target="comments.xml"/><Relationship Id="rId996792161" Type="http://schemas.microsoft.com/office/2011/relationships/commentsExtended" Target="commentsExtended.xml"/><Relationship Id="rId15803386" Type="http://schemas.openxmlformats.org/officeDocument/2006/relationships/image" Target="media/imgrId15803386.jpg"/><Relationship Id="rId235162972d266b7a9" Type="http://schemas.openxmlformats.org/officeDocument/2006/relationships/image" Target="media/imgrId235162972d266b7a9.jpg"/><Relationship Id="rId399362972d267a08c" Type="http://schemas.openxmlformats.org/officeDocument/2006/relationships/image" Target="media/imgrId399362972d267a08c.jpg"/><Relationship Id="rId267862972d2682c4e" Type="http://schemas.openxmlformats.org/officeDocument/2006/relationships/image" Target="media/imgrId267862972d2682c4e.jpg"/><Relationship Id="rId601762972d268af5f" Type="http://schemas.openxmlformats.org/officeDocument/2006/relationships/image" Target="media/imgrId601762972d268af5f.jpg"/><Relationship Id="rId653062972d2696979" Type="http://schemas.openxmlformats.org/officeDocument/2006/relationships/image" Target="media/imgrId653062972d2696979.png"/><Relationship Id="rId395862972d26a0ea7" Type="http://schemas.openxmlformats.org/officeDocument/2006/relationships/image" Target="media/imgrId395862972d26a0ea7.png"/><Relationship Id="rId873862972d26ae588" Type="http://schemas.openxmlformats.org/officeDocument/2006/relationships/image" Target="media/imgrId873862972d26ae588.png"/><Relationship Id="rId889662972d26bd4eb" Type="http://schemas.openxmlformats.org/officeDocument/2006/relationships/image" Target="media/imgrId889662972d26bd4eb.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803386" Type="http://schemas.openxmlformats.org/officeDocument/2006/relationships/image" Target="media/imgrId1580338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