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7966736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128219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9425005" w:name="ctxt"/>
    <w:bookmarkEnd w:id="49425005"/>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80043225" name="name949062972f1238917"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645762972f1238912"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71514310" w:name="result_box"/>
                <w:bookmarkEnd w:id="71514310"/>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349636" w:name="result_box"/>
                <w:bookmarkEnd w:id="8349636"/>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33074006" name="name638562972f124ba4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56362972f124ba37"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249819" name="name108262972f125450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54362972f125450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502"/>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4502"/>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4502"/>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4502"/>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4502"/>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3282603" name="name836162972f125e1b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16862972f125e1b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502"/>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4502"/>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4502"/>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4502"/>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4502"/>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24502"/>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24502"/>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24502"/>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5635607" name="name251262972f126cd8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14562972f126cd8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2396234" name="name884962972f127523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04762972f127523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4502"/>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4502"/>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4504"/>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4505"/>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24505"/>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24505"/>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24505"/>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24505"/>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3599113" name="name536562972f1283a7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80862972f1283a6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4038918" name="name263462972f1296b3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71262972f1296b2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45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45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45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45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45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45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45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45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450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05">
    <w:multiLevelType w:val="hybridMultilevel"/>
    <w:lvl w:ilvl="0" w:tplc="54695975">
      <w:start w:val="1"/>
      <w:numFmt w:val="decimal"/>
      <w:lvlText w:val="%1."/>
      <w:lvlJc w:val="left"/>
      <w:pPr>
        <w:ind w:left="720" w:hanging="360"/>
      </w:pPr>
    </w:lvl>
    <w:lvl w:ilvl="1" w:tplc="54695975" w:tentative="1">
      <w:start w:val="1"/>
      <w:numFmt w:val="lowerLetter"/>
      <w:lvlText w:val="%2."/>
      <w:lvlJc w:val="left"/>
      <w:pPr>
        <w:ind w:left="1440" w:hanging="360"/>
      </w:pPr>
    </w:lvl>
    <w:lvl w:ilvl="2" w:tplc="54695975" w:tentative="1">
      <w:start w:val="1"/>
      <w:numFmt w:val="lowerRoman"/>
      <w:lvlText w:val="%3."/>
      <w:lvlJc w:val="right"/>
      <w:pPr>
        <w:ind w:left="2160" w:hanging="180"/>
      </w:pPr>
    </w:lvl>
    <w:lvl w:ilvl="3" w:tplc="54695975" w:tentative="1">
      <w:start w:val="1"/>
      <w:numFmt w:val="decimal"/>
      <w:lvlText w:val="%4."/>
      <w:lvlJc w:val="left"/>
      <w:pPr>
        <w:ind w:left="2880" w:hanging="360"/>
      </w:pPr>
    </w:lvl>
    <w:lvl w:ilvl="4" w:tplc="54695975" w:tentative="1">
      <w:start w:val="1"/>
      <w:numFmt w:val="lowerLetter"/>
      <w:lvlText w:val="%5."/>
      <w:lvlJc w:val="left"/>
      <w:pPr>
        <w:ind w:left="3600" w:hanging="360"/>
      </w:pPr>
    </w:lvl>
    <w:lvl w:ilvl="5" w:tplc="54695975" w:tentative="1">
      <w:start w:val="1"/>
      <w:numFmt w:val="lowerRoman"/>
      <w:lvlText w:val="%6."/>
      <w:lvlJc w:val="right"/>
      <w:pPr>
        <w:ind w:left="4320" w:hanging="180"/>
      </w:pPr>
    </w:lvl>
    <w:lvl w:ilvl="6" w:tplc="54695975" w:tentative="1">
      <w:start w:val="1"/>
      <w:numFmt w:val="decimal"/>
      <w:lvlText w:val="%7."/>
      <w:lvlJc w:val="left"/>
      <w:pPr>
        <w:ind w:left="5040" w:hanging="360"/>
      </w:pPr>
    </w:lvl>
    <w:lvl w:ilvl="7" w:tplc="54695975" w:tentative="1">
      <w:start w:val="1"/>
      <w:numFmt w:val="lowerLetter"/>
      <w:lvlText w:val="%8."/>
      <w:lvlJc w:val="left"/>
      <w:pPr>
        <w:ind w:left="5760" w:hanging="360"/>
      </w:pPr>
    </w:lvl>
    <w:lvl w:ilvl="8" w:tplc="54695975" w:tentative="1">
      <w:start w:val="1"/>
      <w:numFmt w:val="lowerRoman"/>
      <w:lvlText w:val="%9."/>
      <w:lvlJc w:val="right"/>
      <w:pPr>
        <w:ind w:left="6480" w:hanging="180"/>
      </w:pPr>
    </w:lvl>
  </w:abstractNum>
  <w:abstractNum w:abstractNumId="24504">
    <w:multiLevelType w:val="hybridMultilevel"/>
    <w:lvl w:ilvl="0" w:tplc="93048312">
      <w:start w:val="1"/>
      <w:numFmt w:val="decimal"/>
      <w:lvlText w:val="%1."/>
      <w:lvlJc w:val="left"/>
      <w:pPr>
        <w:ind w:left="720" w:hanging="360"/>
      </w:pPr>
    </w:lvl>
    <w:lvl w:ilvl="1" w:tplc="93048312" w:tentative="1">
      <w:start w:val="1"/>
      <w:numFmt w:val="lowerLetter"/>
      <w:lvlText w:val="%2."/>
      <w:lvlJc w:val="left"/>
      <w:pPr>
        <w:ind w:left="1440" w:hanging="360"/>
      </w:pPr>
    </w:lvl>
    <w:lvl w:ilvl="2" w:tplc="93048312" w:tentative="1">
      <w:start w:val="1"/>
      <w:numFmt w:val="lowerRoman"/>
      <w:lvlText w:val="%3."/>
      <w:lvlJc w:val="right"/>
      <w:pPr>
        <w:ind w:left="2160" w:hanging="180"/>
      </w:pPr>
    </w:lvl>
    <w:lvl w:ilvl="3" w:tplc="93048312" w:tentative="1">
      <w:start w:val="1"/>
      <w:numFmt w:val="decimal"/>
      <w:lvlText w:val="%4."/>
      <w:lvlJc w:val="left"/>
      <w:pPr>
        <w:ind w:left="2880" w:hanging="360"/>
      </w:pPr>
    </w:lvl>
    <w:lvl w:ilvl="4" w:tplc="93048312" w:tentative="1">
      <w:start w:val="1"/>
      <w:numFmt w:val="lowerLetter"/>
      <w:lvlText w:val="%5."/>
      <w:lvlJc w:val="left"/>
      <w:pPr>
        <w:ind w:left="3600" w:hanging="360"/>
      </w:pPr>
    </w:lvl>
    <w:lvl w:ilvl="5" w:tplc="93048312" w:tentative="1">
      <w:start w:val="1"/>
      <w:numFmt w:val="lowerRoman"/>
      <w:lvlText w:val="%6."/>
      <w:lvlJc w:val="right"/>
      <w:pPr>
        <w:ind w:left="4320" w:hanging="180"/>
      </w:pPr>
    </w:lvl>
    <w:lvl w:ilvl="6" w:tplc="93048312" w:tentative="1">
      <w:start w:val="1"/>
      <w:numFmt w:val="decimal"/>
      <w:lvlText w:val="%7."/>
      <w:lvlJc w:val="left"/>
      <w:pPr>
        <w:ind w:left="5040" w:hanging="360"/>
      </w:pPr>
    </w:lvl>
    <w:lvl w:ilvl="7" w:tplc="93048312" w:tentative="1">
      <w:start w:val="1"/>
      <w:numFmt w:val="lowerLetter"/>
      <w:lvlText w:val="%8."/>
      <w:lvlJc w:val="left"/>
      <w:pPr>
        <w:ind w:left="5760" w:hanging="360"/>
      </w:pPr>
    </w:lvl>
    <w:lvl w:ilvl="8" w:tplc="93048312" w:tentative="1">
      <w:start w:val="1"/>
      <w:numFmt w:val="lowerRoman"/>
      <w:lvlText w:val="%9."/>
      <w:lvlJc w:val="right"/>
      <w:pPr>
        <w:ind w:left="6480" w:hanging="180"/>
      </w:pPr>
    </w:lvl>
  </w:abstractNum>
  <w:abstractNum w:abstractNumId="24503">
    <w:multiLevelType w:val="hybridMultilevel"/>
    <w:lvl w:ilvl="0" w:tplc="61797328">
      <w:start w:val="1"/>
      <w:numFmt w:val="decimal"/>
      <w:lvlText w:val="%1."/>
      <w:lvlJc w:val="left"/>
      <w:pPr>
        <w:ind w:left="720" w:hanging="360"/>
      </w:pPr>
    </w:lvl>
    <w:lvl w:ilvl="1" w:tplc="61797328" w:tentative="1">
      <w:start w:val="1"/>
      <w:numFmt w:val="lowerLetter"/>
      <w:lvlText w:val="%2."/>
      <w:lvlJc w:val="left"/>
      <w:pPr>
        <w:ind w:left="1440" w:hanging="360"/>
      </w:pPr>
    </w:lvl>
    <w:lvl w:ilvl="2" w:tplc="61797328" w:tentative="1">
      <w:start w:val="1"/>
      <w:numFmt w:val="lowerRoman"/>
      <w:lvlText w:val="%3."/>
      <w:lvlJc w:val="right"/>
      <w:pPr>
        <w:ind w:left="2160" w:hanging="180"/>
      </w:pPr>
    </w:lvl>
    <w:lvl w:ilvl="3" w:tplc="61797328" w:tentative="1">
      <w:start w:val="1"/>
      <w:numFmt w:val="decimal"/>
      <w:lvlText w:val="%4."/>
      <w:lvlJc w:val="left"/>
      <w:pPr>
        <w:ind w:left="2880" w:hanging="360"/>
      </w:pPr>
    </w:lvl>
    <w:lvl w:ilvl="4" w:tplc="61797328" w:tentative="1">
      <w:start w:val="1"/>
      <w:numFmt w:val="lowerLetter"/>
      <w:lvlText w:val="%5."/>
      <w:lvlJc w:val="left"/>
      <w:pPr>
        <w:ind w:left="3600" w:hanging="360"/>
      </w:pPr>
    </w:lvl>
    <w:lvl w:ilvl="5" w:tplc="61797328" w:tentative="1">
      <w:start w:val="1"/>
      <w:numFmt w:val="lowerRoman"/>
      <w:lvlText w:val="%6."/>
      <w:lvlJc w:val="right"/>
      <w:pPr>
        <w:ind w:left="4320" w:hanging="180"/>
      </w:pPr>
    </w:lvl>
    <w:lvl w:ilvl="6" w:tplc="61797328" w:tentative="1">
      <w:start w:val="1"/>
      <w:numFmt w:val="decimal"/>
      <w:lvlText w:val="%7."/>
      <w:lvlJc w:val="left"/>
      <w:pPr>
        <w:ind w:left="5040" w:hanging="360"/>
      </w:pPr>
    </w:lvl>
    <w:lvl w:ilvl="7" w:tplc="61797328" w:tentative="1">
      <w:start w:val="1"/>
      <w:numFmt w:val="lowerLetter"/>
      <w:lvlText w:val="%8."/>
      <w:lvlJc w:val="left"/>
      <w:pPr>
        <w:ind w:left="5760" w:hanging="360"/>
      </w:pPr>
    </w:lvl>
    <w:lvl w:ilvl="8" w:tplc="61797328" w:tentative="1">
      <w:start w:val="1"/>
      <w:numFmt w:val="lowerRoman"/>
      <w:lvlText w:val="%9."/>
      <w:lvlJc w:val="right"/>
      <w:pPr>
        <w:ind w:left="6480" w:hanging="180"/>
      </w:pPr>
    </w:lvl>
  </w:abstractNum>
  <w:abstractNum w:abstractNumId="24502">
    <w:multiLevelType w:val="hybridMultilevel"/>
    <w:lvl w:ilvl="0" w:tplc="297830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502">
    <w:abstractNumId w:val="24502"/>
  </w:num>
  <w:num w:numId="24503">
    <w:abstractNumId w:val="24503"/>
  </w:num>
  <w:num w:numId="24504">
    <w:abstractNumId w:val="24504"/>
  </w:num>
  <w:num w:numId="24505">
    <w:abstractNumId w:val="245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1380366" Type="http://schemas.openxmlformats.org/officeDocument/2006/relationships/comments" Target="comments.xml"/><Relationship Id="rId102246811" Type="http://schemas.microsoft.com/office/2011/relationships/commentsExtended" Target="commentsExtended.xml"/><Relationship Id="rId81282193" Type="http://schemas.openxmlformats.org/officeDocument/2006/relationships/image" Target="media/imgrId81282193.jpg"/><Relationship Id="rId645762972f1238912" Type="http://schemas.openxmlformats.org/officeDocument/2006/relationships/image" Target="media/imgrId645762972f1238912.jpg"/><Relationship Id="rId656362972f124ba37" Type="http://schemas.openxmlformats.org/officeDocument/2006/relationships/image" Target="media/imgrId656362972f124ba37.jpg"/><Relationship Id="rId154362972f1254504" Type="http://schemas.openxmlformats.org/officeDocument/2006/relationships/image" Target="media/imgrId154362972f1254504.jpg"/><Relationship Id="rId816862972f125e1b2" Type="http://schemas.openxmlformats.org/officeDocument/2006/relationships/image" Target="media/imgrId816862972f125e1b2.jpg"/><Relationship Id="rId714562972f126cd86" Type="http://schemas.openxmlformats.org/officeDocument/2006/relationships/image" Target="media/imgrId714562972f126cd86.png"/><Relationship Id="rId804762972f1275236" Type="http://schemas.openxmlformats.org/officeDocument/2006/relationships/image" Target="media/imgrId804762972f1275236.png"/><Relationship Id="rId780862972f1283a69" Type="http://schemas.openxmlformats.org/officeDocument/2006/relationships/image" Target="media/imgrId780862972f1283a69.png"/><Relationship Id="rId771262972f1296b2f" Type="http://schemas.openxmlformats.org/officeDocument/2006/relationships/image" Target="media/imgrId771262972f1296b2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1282193" Type="http://schemas.openxmlformats.org/officeDocument/2006/relationships/image" Target="media/imgrId8128219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1282193" Type="http://schemas.openxmlformats.org/officeDocument/2006/relationships/image" Target="media/imgrId8128219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1282193" Type="http://schemas.openxmlformats.org/officeDocument/2006/relationships/image" Target="media/imgrId8128219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1282193" Type="http://schemas.openxmlformats.org/officeDocument/2006/relationships/image" Target="media/imgrId8128219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1282193" Type="http://schemas.openxmlformats.org/officeDocument/2006/relationships/image" Target="media/imgrId8128219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1282193" Type="http://schemas.openxmlformats.org/officeDocument/2006/relationships/image" Target="media/imgrId8128219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