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use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(Rev_19.3)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4679705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89165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6319508" w:name="ctxt"/>
    <w:bookmarkEnd w:id="3631950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Information about use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Pre-start check</w:t>
      </w:r>
    </w:p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Read carefully the following pages and carry out the operations described below in accordance with the instructions specified.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6099942" name="name63006298d9b0606ef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73686298d9b0606e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compliance with the operations described in the following pages involves the risk of damages to the engine and vehicle on which it is installed as well as personal and/or property damage.</w:t>
      </w:r>
    </w:p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Increase the frequency of maintenance operations in heavy working conditions (engine starts but stops, very dusty and hot environments, etc..).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Running-in period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 For the first 50 hours of engine operation, it is advisable not to exceed 75% of the maximum power supplied.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Starting and turning off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4.3.1 Starting</w:t>
      </w:r>
    </w:p>
    <w:p>
      <w:pPr>
        <w:numPr>
          <w:ilvl w:val="0"/>
          <w:numId w:val="960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Check the level of the engine oil, fuel and coolant and fill if necessary ( </w:t>
      </w:r>
      <w:hyperlink r:id="rId49486298d9b061ca1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4.5</w:t>
        </w:r>
      </w:hyperlink>
      <w:r>
        <w:rPr>
          <w:color w:val="00274C"/>
          <w:sz w:val="20"/>
          <w:szCs w:val="20"/>
          <w:u w:val="none"/>
        </w:rPr>
        <w:t xml:space="preserve"> e </w:t>
      </w:r>
      <w:hyperlink r:id="rId68526298d9b061e61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4.6</w:t>
        </w:r>
      </w:hyperlink>
      <w:r>
        <w:rPr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960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Put the ignition key in the ignition switch (if supplied).</w:t>
      </w:r>
    </w:p>
    <w:p>
      <w:pPr>
        <w:numPr>
          <w:ilvl w:val="0"/>
          <w:numId w:val="960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Tun the key to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numPr>
          <w:ilvl w:val="0"/>
          <w:numId w:val="960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beyond the </w:t>
      </w:r>
      <w:r>
        <w:rPr>
          <w:b/>
          <w:bCs/>
          <w:color w:val="00274C"/>
          <w:sz w:val="20"/>
          <w:szCs w:val="20"/>
          <w:u w:val="none"/>
        </w:rPr>
        <w:t xml:space="preserve">ON</w:t>
      </w:r>
      <w:r>
        <w:rPr>
          <w:color w:val="00274C"/>
          <w:sz w:val="20"/>
          <w:szCs w:val="20"/>
          <w:u w:val="none"/>
        </w:rPr>
        <w:t xml:space="preserve"> position and release it when the engine starts (the key will return into ON position automatically).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93176974" name="name94176298d9b06acdd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8726298d9b06ac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53036298d9b06b58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actuate the starter for more than 15 seconds at a time. If the engine does not start, wait for one minute before repeating attempt.</w:t>
      </w:r>
    </w:p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If engine does not start after two attempts see </w:t>
      </w:r>
      <w:hyperlink r:id="rId22996298d9b06b9a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7.1 and Tab. 7.2</w:t>
        </w:r>
      </w:hyperlink>
      <w:r>
        <w:rPr>
          <w:color w:val="00274C"/>
          <w:sz w:val="20"/>
          <w:szCs w:val="20"/>
          <w:u w:val="none"/>
        </w:rPr>
        <w:t xml:space="preserve"> to found the cause.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4.3.2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After starting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990198" name="name86076298d9b0732db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61746298d9b0732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Make sure that all the warning lights on the control panel are off when the engine is running.</w:t>
      </w:r>
    </w:p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Run at minimum speed for a few minutes according to table (except constant speed engine).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NOTE:</w:t>
      </w:r>
      <w:r>
        <w:rPr>
          <w:color w:val="00274C"/>
          <w:sz w:val="20"/>
          <w:szCs w:val="20"/>
          <w:u w:val="none"/>
        </w:rPr>
        <w:t xml:space="preserve"> To avoid damaging the engine do not use it mostly at idle for a long time ( </w:t>
      </w:r>
      <w:r>
        <w:rPr>
          <w:b/>
          <w:bCs/>
          <w:color w:val="00274C"/>
          <w:sz w:val="20"/>
          <w:szCs w:val="20"/>
          <w:u w:val="none"/>
        </w:rPr>
        <w:t xml:space="preserve">MAX 30min.</w:t>
      </w:r>
      <w:r>
        <w:rPr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AMBIENT TEMPERATURE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TIME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≤ -20°C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-20°C a -10°C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 minutes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-10°C a -5°C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from -5°C a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20 seconds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≥ 5°C</w:t>
            </w:r>
          </w:p>
        </w:tc>
        <w:tc>
          <w:tcPr>
            <w:tcW w:w="0" w:type="auto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15 seconds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4.3.3</w:t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Turning off</w:t>
      </w:r>
    </w:p>
    <w:p>
      <w:pPr>
        <w:numPr>
          <w:ilvl w:val="0"/>
          <w:numId w:val="960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turn off the engine when it is running at the maximum rotation speed (except constant speed engine).</w:t>
      </w:r>
    </w:p>
    <w:p>
      <w:pPr>
        <w:numPr>
          <w:ilvl w:val="0"/>
          <w:numId w:val="960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turning it off, keep it idle at minimum speed for about 1 minute.</w:t>
      </w:r>
    </w:p>
    <w:p>
      <w:pPr>
        <w:numPr>
          <w:ilvl w:val="0"/>
          <w:numId w:val="960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Turn the key to </w:t>
      </w:r>
      <w:r>
        <w:rPr>
          <w:b/>
          <w:bCs/>
          <w:color w:val="00274C"/>
          <w:sz w:val="20"/>
          <w:szCs w:val="20"/>
          <w:u w:val="none"/>
        </w:rPr>
        <w:t xml:space="preserve">OFF</w:t>
      </w:r>
      <w:r>
        <w:rPr>
          <w:color w:val="00274C"/>
          <w:sz w:val="20"/>
          <w:szCs w:val="20"/>
          <w:u w:val="none"/>
        </w:rPr>
        <w:t xml:space="preserve"> position.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Refuelling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15648835" name="name18416298d9b07a965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26826298d9b07a9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62356298d9b07b00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38000774" name="name74796298d9b08323c" descr="Z_Pericolo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Pericolo.jpg"/>
                    <pic:cNvPicPr/>
                  </pic:nvPicPr>
                  <pic:blipFill>
                    <a:blip r:embed="rId19746298d9b083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Danger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Fill the engine off.</w:t>
      </w:r>
    </w:p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only approved fuels are those listed in </w:t>
      </w:r>
      <w:hyperlink r:id="rId41276298d9b084691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Tab. 2.3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those countries where fuel has a high sulphur content, its is advisable to lubricate the engine with a high alkaline oil or alternatively to replace the lubricating oil recommended by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more frequently.</w:t>
      </w:r>
    </w:p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 avoid explosions or fire outbreaks, do not smoke or use open flames during the operations.</w:t>
      </w:r>
    </w:p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Fuel vapours are highly toxic. Only carry out the operations outdoors or in a well ventilated place.</w:t>
      </w:r>
    </w:p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Keep your face well away from the fuel fill to prevent harmful vapours from being inhaled.</w:t>
      </w:r>
    </w:p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Dispose of fuel in the correct way and do not litter as it is highly polluting.</w:t>
      </w:r>
    </w:p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When refuelling, it is advisable to use a funnel to prevent fuel from spilling out.The fuel should also be filtered to prevent dust or dirt from entering the tank.</w:t>
      </w:r>
    </w:p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Do not overfill the fuel tank. Leave room for the fuel to expand.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br/>
        <w:t xml:space="preserve">NOTE:</w:t>
      </w:r>
      <w:r>
        <w:rPr>
          <w:color w:val="00274C"/>
          <w:sz w:val="20"/>
          <w:szCs w:val="20"/>
          <w:u w:val="none"/>
        </w:rPr>
        <w:t xml:space="preserve"> At the first fuelling or if the tank was empty filling the fuel system 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94666298d9b0867c7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6.4 point 8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Oil filling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50978735" name="name63576298d9b08e796" descr="Z_importante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importante.jpg"/>
                          <pic:cNvPicPr/>
                        </pic:nvPicPr>
                        <pic:blipFill>
                          <a:blip r:embed="rId13646298d9b08e7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 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Important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5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safety precautions see </w:t>
            </w:r>
            <w:hyperlink r:id="rId57466298d9b08ee9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Par. 2.4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5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proceeding with operation, read  </w:t>
            </w:r>
            <w:hyperlink r:id="rId96876298d9b08f19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Par. 3.2.2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5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use the engine with the oil level below the minimum.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960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or the oil filler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if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is not accessible.</w:t>
            </w:r>
          </w:p>
          <w:p>
            <w:pPr>
              <w:numPr>
                <w:ilvl w:val="0"/>
                <w:numId w:val="9603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Add the oil of type recommended ( </w:t>
            </w:r>
            <w:hyperlink r:id="rId75766298d9b08fb4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2.1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</w:t>
            </w:r>
            <w:hyperlink r:id="rId34936298d9b08fc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Tab. 2.2</w:t>
              </w:r>
            </w:hyperlink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8"/>
              </w:rPr>
              <w:drawing>
                <wp:inline distT="0" distB="0" distL="0" distR="0">
                  <wp:extent cx="2246400" cy="1490400"/>
                  <wp:effectExtent b="0" l="0" r="0" t="0"/>
                  <wp:docPr id="86399966" name="name13406298d9b09bc63" descr="Fig._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1.jpg"/>
                          <pic:cNvPicPr/>
                        </pic:nvPicPr>
                        <pic:blipFill>
                          <a:blip r:embed="rId98526298d9b09bc5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9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4.1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numPr>
                <w:ilvl w:val="0"/>
                <w:numId w:val="96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Before checking oil engine needs to be level.</w:t>
            </w:r>
          </w:p>
          <w:p>
            <w:pPr>
              <w:numPr>
                <w:ilvl w:val="0"/>
                <w:numId w:val="96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Remove the oil dipstick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B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check that the level is up to but does not exceed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6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level is not at the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MAX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 level, add additional oil.</w:t>
            </w:r>
          </w:p>
          <w:p>
            <w:pPr>
              <w:numPr>
                <w:ilvl w:val="0"/>
                <w:numId w:val="960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 or 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r>
              <w:rPr>
                <w:position w:val="-224"/>
              </w:rPr>
              <w:drawing>
                <wp:inline distT="0" distB="0" distL="0" distR="0">
                  <wp:extent cx="2246400" cy="1476000"/>
                  <wp:effectExtent b="0" l="0" r="0" t="0"/>
                  <wp:docPr id="1220800" name="name55796298d9b0a75d9" descr="Fig._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2.jpg"/>
                          <pic:cNvPicPr/>
                        </pic:nvPicPr>
                        <pic:blipFill>
                          <a:blip r:embed="rId79486298d9b0a75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400" cy="1476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 4.2</w:t>
            </w:r>
          </w:p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98016298d9b0a7ce8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https://www.youtube.com/embed/cVpoy_m253A?rel=0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Coolant filling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0554158" name="name28456298d9b0acbf9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66476298d9b0acbf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Important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Before proceeding with operation, read  </w:t>
      </w:r>
      <w:hyperlink r:id="rId50546298d9b0ad38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3.2.2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70137280" name="name78416298d9b0b16b8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39246298d9b0b16b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Warning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An anti-freeze protection liquid (ANTIFREEZE) - mixed with decalcified water - must be used.</w:t>
      </w:r>
    </w:p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The freezing point of the refrigerant mixture depends on the amount concentration in water.</w:t>
      </w:r>
    </w:p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As well as lowering the freezing point, the antifreeze also raises the boiling point.</w:t>
      </w:r>
    </w:p>
    <w:p>
      <w:pPr>
        <w:numPr>
          <w:ilvl w:val="0"/>
          <w:numId w:val="959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 50% mixture is recommended to ensure a general level at protection prevents the formation of rust, galvanic currents and calcium deposits.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Before proceeding with any operation on the engine, stop it and allow it to cool.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70211232" name="name19586298d9b0b6d39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28346298d9b0b6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
Presence of steam pressurized coolant danger of burns.</w:t>
            </w:r>
          </w:p>
          <w:p>
            <w:pPr>
              <w:numPr>
                <w:ilvl w:val="0"/>
                <w:numId w:val="96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br/>
              <w:br/>
              <w:br/>
              <w:t xml:space="preserve">Loosen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and fill the radiator with coolant composed of: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50% ANTIFREEZE and 50% decalcified water.</w:t>
            </w:r>
          </w:p>
          <w:p>
            <w:pPr>
              <w:numPr>
                <w:ilvl w:val="0"/>
                <w:numId w:val="96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Top liquid up until the pipes inside the radiator are covered by about 5 mm. Do not overfill the radiator, but leave room for the coolant to expand.</w:t>
            </w:r>
          </w:p>
          <w:p>
            <w:pPr>
              <w:numPr>
                <w:ilvl w:val="0"/>
                <w:numId w:val="96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 engines equipped with expansion tank, pour in fluid until reaching the max level mark.</w:t>
            </w:r>
          </w:p>
          <w:p>
            <w:pPr>
              <w:numPr>
                <w:ilvl w:val="0"/>
                <w:numId w:val="96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Loosen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C,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release any air and tighten the screw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(Tightening torque of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8 Nm - Fig. 4.6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).</w:t>
            </w:r>
          </w:p>
          <w:p>
            <w:pPr>
              <w:numPr>
                <w:ilvl w:val="0"/>
                <w:numId w:val="96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Re-tighten the cap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A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9605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After a few hours of operator, stop the engine and allow the liquid to cool returns to a ambient temperature and check the coolant level again.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29392971" name="name79156298d9b0c2053" descr="Fig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_3_3.jpg"/>
                          <pic:cNvPicPr/>
                        </pic:nvPicPr>
                        <pic:blipFill>
                          <a:blip r:embed="rId81476298d9b0c204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br/>
              <w:t xml:space="preserve">Fig. 4.3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position w:val="-226"/>
              </w:rPr>
              <w:drawing>
                <wp:inline distT="0" distB="0" distL="0" distR="0">
                  <wp:extent cx="2232000" cy="1483200"/>
                  <wp:effectExtent b="0" l="0" r="0" t="0"/>
                  <wp:docPr id="47372284" name="name49816298d9b0cae61" descr="Fig._4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4.jpg"/>
                          <pic:cNvPicPr/>
                        </pic:nvPicPr>
                        <pic:blipFill>
                          <a:blip r:embed="rId11776298d9b0cae5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483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r>
              <w:rPr>
                <w:b/>
                <w:bCs/>
                <w:color w:val="00274C"/>
                <w:position w:val="0"/>
                <w:sz w:val="20"/>
                <w:szCs w:val="20"/>
                <w:u w:val="none"/>
              </w:rPr>
              <w:t xml:space="preserve">Fig. 4.4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position w:val="-117"/>
              </w:rPr>
              <w:drawing>
                <wp:inline distT="0" distB="0" distL="0" distR="0">
                  <wp:extent cx="4752000" cy="1533600"/>
                  <wp:effectExtent b="0" l="0" r="0" t="0"/>
                  <wp:docPr id="33034833" name="name81296298d9b0da257" descr="Fig._4.5_e_4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_4.5_e_4.6.jpg"/>
                          <pic:cNvPicPr/>
                        </pic:nvPicPr>
                        <pic:blipFill>
                          <a:blip r:embed="rId94916298d9b0da2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000" cy="1533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righ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Fig. 4.5 - Fig. 4.6</w:t>
            </w:r>
          </w:p>
          <w:p/>
          <w:p/>
        </w:tc>
      </w:tr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NOTE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: Click on the right to play the procedure.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top"/>
            </w:pPr>
            <w:hyperlink r:id="rId18096298d9b0dacb6" w:history="1">
              <w:r>
                <w:rPr>
                  <w:rStyle w:val="DefaultParagraphFontPHPDOCX"/>
                  <w:color w:val="0000FF"/>
                  <w:position w:val="0"/>
                  <w:sz w:val="20"/>
                  <w:szCs w:val="20"/>
                  <w:u w:val="single" w:color=""/>
                </w:rPr>
                <w:t xml:space="preserve">https://www.youtube.com/embed/S79xPhTZMps?rel=0</w:t>
              </w:r>
            </w:hyperlink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ATS regeneration strategy (only for Stage V configurations)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Only for Stage V configurations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hyperlink r:id="rId78406298d9b0dc3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</w:rPr>
                <w:t xml:space="preserve">(see Par. ATS)</w:t>
              </w:r>
            </w:hyperlink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You can intervene on the machine control panel for the DPF regeneration operations "only if requested by means of specific warning lights or messages on the control panel".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Tab. 4.11 describes the level of particulate accumulation, the relationship with the warning lights that will light up on the panel, the performance limitations of the engine and the operator’s options intervention.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 must be executed in accordance with the machine instructions.</w:t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4.11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SOOT LEVEL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WARNING LAMPS *1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ENGINE DE-RATE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OPERATOR POSSIBLE ACTIONS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00274C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OPERATING CONDITIONS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 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/>
                <w:p/>
                <w:p/>
                <w:p/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959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condition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1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2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3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59769590" name="name76586298d9b0e6a52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47516298d9b0e6a4d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Fixed</w:t>
                  </w:r>
                </w:p>
              </w:tc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959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959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959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959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4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8"/>
                    </w:rPr>
                    <w:drawing>
                      <wp:inline distT="0" distB="0" distL="0" distR="0">
                        <wp:extent cx="1108800" cy="554400"/>
                        <wp:effectExtent b="0" l="0" r="0" t="0"/>
                        <wp:docPr id="24417432" name="name94166298d9b0f10af" descr="DPF_high_soo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high_soot.png"/>
                                <pic:cNvPicPr/>
                              </pic:nvPicPr>
                              <pic:blipFill>
                                <a:blip r:embed="rId97546298d9b0f10a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8800" cy="5544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Forced Regeneration is Necessary.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numPr>
                      <w:ilvl w:val="0"/>
                      <w:numId w:val="959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Coolant temperature at 60 °C </w:t>
                  </w:r>
                </w:p>
                <w:p>
                  <w:pPr>
                    <w:numPr>
                      <w:ilvl w:val="0"/>
                      <w:numId w:val="959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Do not switch the engine off </w:t>
                  </w:r>
                </w:p>
                <w:p>
                  <w:pPr>
                    <w:numPr>
                      <w:ilvl w:val="0"/>
                      <w:numId w:val="959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Stationary vehicle </w:t>
                  </w:r>
                </w:p>
                <w:p>
                  <w:pPr>
                    <w:numPr>
                      <w:ilvl w:val="0"/>
                      <w:numId w:val="9599"/>
                    </w:numPr>
                    <w:shd w:val="clear" w:color="auto" w:fill="E1E2E0"/>
                    <w:spacing w:before="0" w:after="0" w:line="262" w:lineRule="auto"/>
                    <w:jc w:val="left"/>
                    <w:rPr>
                      <w:color w:val="00274C"/>
                      <w:sz w:val="20"/>
                      <w:szCs w:val="20"/>
                      <w:highlight w:val="lightGray"/>
                    </w:rPr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No load applied to the engine *2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Level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5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position w:val="-36"/>
                    </w:rPr>
                    <w:drawing>
                      <wp:inline distT="0" distB="0" distL="0" distR="0">
                        <wp:extent cx="1065600" cy="532800"/>
                        <wp:effectExtent b="0" l="0" r="0" t="0"/>
                        <wp:docPr id="92039357" name="name71766298d9b1069e3" descr="DPF_S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PF_STOP.png"/>
                                <pic:cNvPicPr/>
                              </pic:nvPicPr>
                              <pic:blipFill>
                                <a:blip r:embed="rId45566298d9b1069dd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600" cy="5328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Flashing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Strong Engine de-rate.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an authorized KOHLER workshop.</w:t>
                  </w:r>
                </w:p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center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Service Regeneration Required</w:t>
                  </w:r>
                </w:p>
              </w:tc>
              <w:tc>
                <w:tcPr>
                  <w:tcW w:w="0" w:type="auto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Alignment w:val="center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REGENERATION via Kohler software</w:t>
                  </w:r>
                </w:p>
              </w:tc>
            </w:tr>
          </w:tbl>
          <w:p/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*1: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The warning lights be different – consult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*2: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Unless stated otherwise in the machine manual.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position w:val="-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40000</wp:posOffset>
                  </wp:positionV>
                  <wp:extent cx="360000" cy="309600"/>
                  <wp:wrapSquare wrapText="bothSides"/>
                  <wp:docPr id="85054340" name="name96916298d9b110cc6" descr="Z_Avvertenza.jpg"/>
                  <wp:effectExtent b="0" l="0" r="0" t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_Avvertenza.jpg"/>
                          <pic:cNvPicPr/>
                        </pic:nvPicPr>
                        <pic:blipFill>
                          <a:blip r:embed="rId96106298d9b110cb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   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Warning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numPr>
                <w:ilvl w:val="0"/>
                <w:numId w:val="95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Forced regenerations must only be executed if required by the ECU when the "HIGH SOOT" warning light goes on (due to a Level 3 - 5 particulate accumulation).</w:t>
            </w:r>
          </w:p>
          <w:p>
            <w:pPr>
              <w:numPr>
                <w:ilvl w:val="0"/>
                <w:numId w:val="95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execute the forced regenerations if not required by the ECU (due to a Level 0 - 2 particulate accumulation).</w:t>
            </w:r>
          </w:p>
          <w:p>
            <w:pPr>
              <w:numPr>
                <w:ilvl w:val="0"/>
                <w:numId w:val="95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minimum engine speed increases during the forced regeneration phases.</w:t>
            </w:r>
          </w:p>
          <w:p>
            <w:pPr>
              <w:numPr>
                <w:ilvl w:val="0"/>
                <w:numId w:val="95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Repeated forced regenerations cause significant engine oil contamination by the fuel.</w:t>
            </w:r>
          </w:p>
          <w:p>
            <w:pPr>
              <w:numPr>
                <w:ilvl w:val="0"/>
                <w:numId w:val="95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operations described in Par. 5.3 or 5.4 must be executed after every forced regeneration.</w:t>
            </w:r>
          </w:p>
          <w:p>
            <w:pPr>
              <w:numPr>
                <w:ilvl w:val="0"/>
                <w:numId w:val="95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If the regeneration inhibition function is misused, the particulate accumulation level will increase within a short time.</w:t>
            </w:r>
          </w:p>
          <w:p>
            <w:pPr>
              <w:numPr>
                <w:ilvl w:val="0"/>
                <w:numId w:val="95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The engine oil filter and oil must be changed after a Service Regeneration is completed via KOHLER software</w:t>
            </w:r>
          </w:p>
          <w:p>
            <w:pPr>
              <w:numPr>
                <w:ilvl w:val="0"/>
                <w:numId w:val="95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(Level 5 Particulate accumulation).</w:t>
            </w:r>
          </w:p>
          <w:p>
            <w:pPr>
              <w:numPr>
                <w:ilvl w:val="0"/>
                <w:numId w:val="95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Fuel contamination allowed in the engine oil is 3% MAX.</w:t>
            </w:r>
          </w:p>
          <w:p>
            <w:pPr>
              <w:numPr>
                <w:ilvl w:val="0"/>
                <w:numId w:val="95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Any engine load must be eliminated during forced regeneration so as to prevent damaging the ATS *2 system. </w:t>
            </w:r>
          </w:p>
          <w:p>
            <w:pPr>
              <w:numPr>
                <w:ilvl w:val="0"/>
                <w:numId w:val="9599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Do not switch the engine off during level 3, 4 and 5 regeneration so as to prevent damaging the ATS system.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605">
    <w:multiLevelType w:val="hybridMultilevel"/>
    <w:lvl w:ilvl="0" w:tplc="56333497">
      <w:start w:val="1"/>
      <w:numFmt w:val="decimal"/>
      <w:lvlText w:val="%1."/>
      <w:lvlJc w:val="left"/>
      <w:pPr>
        <w:ind w:left="720" w:hanging="360"/>
      </w:pPr>
    </w:lvl>
    <w:lvl w:ilvl="1" w:tplc="56333497" w:tentative="1">
      <w:start w:val="1"/>
      <w:numFmt w:val="lowerLetter"/>
      <w:lvlText w:val="%2."/>
      <w:lvlJc w:val="left"/>
      <w:pPr>
        <w:ind w:left="1440" w:hanging="360"/>
      </w:pPr>
    </w:lvl>
    <w:lvl w:ilvl="2" w:tplc="56333497" w:tentative="1">
      <w:start w:val="1"/>
      <w:numFmt w:val="lowerRoman"/>
      <w:lvlText w:val="%3."/>
      <w:lvlJc w:val="right"/>
      <w:pPr>
        <w:ind w:left="2160" w:hanging="180"/>
      </w:pPr>
    </w:lvl>
    <w:lvl w:ilvl="3" w:tplc="56333497" w:tentative="1">
      <w:start w:val="1"/>
      <w:numFmt w:val="decimal"/>
      <w:lvlText w:val="%4."/>
      <w:lvlJc w:val="left"/>
      <w:pPr>
        <w:ind w:left="2880" w:hanging="360"/>
      </w:pPr>
    </w:lvl>
    <w:lvl w:ilvl="4" w:tplc="56333497" w:tentative="1">
      <w:start w:val="1"/>
      <w:numFmt w:val="lowerLetter"/>
      <w:lvlText w:val="%5."/>
      <w:lvlJc w:val="left"/>
      <w:pPr>
        <w:ind w:left="3600" w:hanging="360"/>
      </w:pPr>
    </w:lvl>
    <w:lvl w:ilvl="5" w:tplc="56333497" w:tentative="1">
      <w:start w:val="1"/>
      <w:numFmt w:val="lowerRoman"/>
      <w:lvlText w:val="%6."/>
      <w:lvlJc w:val="right"/>
      <w:pPr>
        <w:ind w:left="4320" w:hanging="180"/>
      </w:pPr>
    </w:lvl>
    <w:lvl w:ilvl="6" w:tplc="56333497" w:tentative="1">
      <w:start w:val="1"/>
      <w:numFmt w:val="decimal"/>
      <w:lvlText w:val="%7."/>
      <w:lvlJc w:val="left"/>
      <w:pPr>
        <w:ind w:left="5040" w:hanging="360"/>
      </w:pPr>
    </w:lvl>
    <w:lvl w:ilvl="7" w:tplc="56333497" w:tentative="1">
      <w:start w:val="1"/>
      <w:numFmt w:val="lowerLetter"/>
      <w:lvlText w:val="%8."/>
      <w:lvlJc w:val="left"/>
      <w:pPr>
        <w:ind w:left="5760" w:hanging="360"/>
      </w:pPr>
    </w:lvl>
    <w:lvl w:ilvl="8" w:tplc="563334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04">
    <w:multiLevelType w:val="hybridMultilevel"/>
    <w:lvl w:ilvl="0" w:tplc="31162232">
      <w:start w:val="1"/>
      <w:numFmt w:val="decimal"/>
      <w:lvlText w:val="%1."/>
      <w:lvlJc w:val="left"/>
      <w:pPr>
        <w:ind w:left="720" w:hanging="360"/>
      </w:pPr>
    </w:lvl>
    <w:lvl w:ilvl="1" w:tplc="31162232" w:tentative="1">
      <w:start w:val="1"/>
      <w:numFmt w:val="lowerLetter"/>
      <w:lvlText w:val="%2."/>
      <w:lvlJc w:val="left"/>
      <w:pPr>
        <w:ind w:left="1440" w:hanging="360"/>
      </w:pPr>
    </w:lvl>
    <w:lvl w:ilvl="2" w:tplc="31162232" w:tentative="1">
      <w:start w:val="1"/>
      <w:numFmt w:val="lowerRoman"/>
      <w:lvlText w:val="%3."/>
      <w:lvlJc w:val="right"/>
      <w:pPr>
        <w:ind w:left="2160" w:hanging="180"/>
      </w:pPr>
    </w:lvl>
    <w:lvl w:ilvl="3" w:tplc="31162232" w:tentative="1">
      <w:start w:val="1"/>
      <w:numFmt w:val="decimal"/>
      <w:lvlText w:val="%4."/>
      <w:lvlJc w:val="left"/>
      <w:pPr>
        <w:ind w:left="2880" w:hanging="360"/>
      </w:pPr>
    </w:lvl>
    <w:lvl w:ilvl="4" w:tplc="31162232" w:tentative="1">
      <w:start w:val="1"/>
      <w:numFmt w:val="lowerLetter"/>
      <w:lvlText w:val="%5."/>
      <w:lvlJc w:val="left"/>
      <w:pPr>
        <w:ind w:left="3600" w:hanging="360"/>
      </w:pPr>
    </w:lvl>
    <w:lvl w:ilvl="5" w:tplc="31162232" w:tentative="1">
      <w:start w:val="1"/>
      <w:numFmt w:val="lowerRoman"/>
      <w:lvlText w:val="%6."/>
      <w:lvlJc w:val="right"/>
      <w:pPr>
        <w:ind w:left="4320" w:hanging="180"/>
      </w:pPr>
    </w:lvl>
    <w:lvl w:ilvl="6" w:tplc="31162232" w:tentative="1">
      <w:start w:val="1"/>
      <w:numFmt w:val="decimal"/>
      <w:lvlText w:val="%7."/>
      <w:lvlJc w:val="left"/>
      <w:pPr>
        <w:ind w:left="5040" w:hanging="360"/>
      </w:pPr>
    </w:lvl>
    <w:lvl w:ilvl="7" w:tplc="31162232" w:tentative="1">
      <w:start w:val="1"/>
      <w:numFmt w:val="lowerLetter"/>
      <w:lvlText w:val="%8."/>
      <w:lvlJc w:val="left"/>
      <w:pPr>
        <w:ind w:left="5760" w:hanging="360"/>
      </w:pPr>
    </w:lvl>
    <w:lvl w:ilvl="8" w:tplc="31162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03">
    <w:multiLevelType w:val="hybridMultilevel"/>
    <w:lvl w:ilvl="0" w:tplc="44553626">
      <w:start w:val="1"/>
      <w:numFmt w:val="decimal"/>
      <w:lvlText w:val="%1."/>
      <w:lvlJc w:val="left"/>
      <w:pPr>
        <w:ind w:left="720" w:hanging="360"/>
      </w:pPr>
    </w:lvl>
    <w:lvl w:ilvl="1" w:tplc="44553626" w:tentative="1">
      <w:start w:val="1"/>
      <w:numFmt w:val="lowerLetter"/>
      <w:lvlText w:val="%2."/>
      <w:lvlJc w:val="left"/>
      <w:pPr>
        <w:ind w:left="1440" w:hanging="360"/>
      </w:pPr>
    </w:lvl>
    <w:lvl w:ilvl="2" w:tplc="44553626" w:tentative="1">
      <w:start w:val="1"/>
      <w:numFmt w:val="lowerRoman"/>
      <w:lvlText w:val="%3."/>
      <w:lvlJc w:val="right"/>
      <w:pPr>
        <w:ind w:left="2160" w:hanging="180"/>
      </w:pPr>
    </w:lvl>
    <w:lvl w:ilvl="3" w:tplc="44553626" w:tentative="1">
      <w:start w:val="1"/>
      <w:numFmt w:val="decimal"/>
      <w:lvlText w:val="%4."/>
      <w:lvlJc w:val="left"/>
      <w:pPr>
        <w:ind w:left="2880" w:hanging="360"/>
      </w:pPr>
    </w:lvl>
    <w:lvl w:ilvl="4" w:tplc="44553626" w:tentative="1">
      <w:start w:val="1"/>
      <w:numFmt w:val="lowerLetter"/>
      <w:lvlText w:val="%5."/>
      <w:lvlJc w:val="left"/>
      <w:pPr>
        <w:ind w:left="3600" w:hanging="360"/>
      </w:pPr>
    </w:lvl>
    <w:lvl w:ilvl="5" w:tplc="44553626" w:tentative="1">
      <w:start w:val="1"/>
      <w:numFmt w:val="lowerRoman"/>
      <w:lvlText w:val="%6."/>
      <w:lvlJc w:val="right"/>
      <w:pPr>
        <w:ind w:left="4320" w:hanging="180"/>
      </w:pPr>
    </w:lvl>
    <w:lvl w:ilvl="6" w:tplc="44553626" w:tentative="1">
      <w:start w:val="1"/>
      <w:numFmt w:val="decimal"/>
      <w:lvlText w:val="%7."/>
      <w:lvlJc w:val="left"/>
      <w:pPr>
        <w:ind w:left="5040" w:hanging="360"/>
      </w:pPr>
    </w:lvl>
    <w:lvl w:ilvl="7" w:tplc="44553626" w:tentative="1">
      <w:start w:val="1"/>
      <w:numFmt w:val="lowerLetter"/>
      <w:lvlText w:val="%8."/>
      <w:lvlJc w:val="left"/>
      <w:pPr>
        <w:ind w:left="5760" w:hanging="360"/>
      </w:pPr>
    </w:lvl>
    <w:lvl w:ilvl="8" w:tplc="44553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02">
    <w:multiLevelType w:val="hybridMultilevel"/>
    <w:lvl w:ilvl="0" w:tplc="34299011">
      <w:start w:val="1"/>
      <w:numFmt w:val="decimal"/>
      <w:lvlText w:val="%1."/>
      <w:lvlJc w:val="left"/>
      <w:pPr>
        <w:ind w:left="720" w:hanging="360"/>
      </w:pPr>
    </w:lvl>
    <w:lvl w:ilvl="1" w:tplc="34299011" w:tentative="1">
      <w:start w:val="1"/>
      <w:numFmt w:val="lowerLetter"/>
      <w:lvlText w:val="%2."/>
      <w:lvlJc w:val="left"/>
      <w:pPr>
        <w:ind w:left="1440" w:hanging="360"/>
      </w:pPr>
    </w:lvl>
    <w:lvl w:ilvl="2" w:tplc="34299011" w:tentative="1">
      <w:start w:val="1"/>
      <w:numFmt w:val="lowerRoman"/>
      <w:lvlText w:val="%3."/>
      <w:lvlJc w:val="right"/>
      <w:pPr>
        <w:ind w:left="2160" w:hanging="180"/>
      </w:pPr>
    </w:lvl>
    <w:lvl w:ilvl="3" w:tplc="34299011" w:tentative="1">
      <w:start w:val="1"/>
      <w:numFmt w:val="decimal"/>
      <w:lvlText w:val="%4."/>
      <w:lvlJc w:val="left"/>
      <w:pPr>
        <w:ind w:left="2880" w:hanging="360"/>
      </w:pPr>
    </w:lvl>
    <w:lvl w:ilvl="4" w:tplc="34299011" w:tentative="1">
      <w:start w:val="1"/>
      <w:numFmt w:val="lowerLetter"/>
      <w:lvlText w:val="%5."/>
      <w:lvlJc w:val="left"/>
      <w:pPr>
        <w:ind w:left="3600" w:hanging="360"/>
      </w:pPr>
    </w:lvl>
    <w:lvl w:ilvl="5" w:tplc="34299011" w:tentative="1">
      <w:start w:val="1"/>
      <w:numFmt w:val="lowerRoman"/>
      <w:lvlText w:val="%6."/>
      <w:lvlJc w:val="right"/>
      <w:pPr>
        <w:ind w:left="4320" w:hanging="180"/>
      </w:pPr>
    </w:lvl>
    <w:lvl w:ilvl="6" w:tplc="34299011" w:tentative="1">
      <w:start w:val="1"/>
      <w:numFmt w:val="decimal"/>
      <w:lvlText w:val="%7."/>
      <w:lvlJc w:val="left"/>
      <w:pPr>
        <w:ind w:left="5040" w:hanging="360"/>
      </w:pPr>
    </w:lvl>
    <w:lvl w:ilvl="7" w:tplc="34299011" w:tentative="1">
      <w:start w:val="1"/>
      <w:numFmt w:val="lowerLetter"/>
      <w:lvlText w:val="%8."/>
      <w:lvlJc w:val="left"/>
      <w:pPr>
        <w:ind w:left="5760" w:hanging="360"/>
      </w:pPr>
    </w:lvl>
    <w:lvl w:ilvl="8" w:tplc="342990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01">
    <w:multiLevelType w:val="hybridMultilevel"/>
    <w:lvl w:ilvl="0" w:tplc="43641156">
      <w:start w:val="1"/>
      <w:numFmt w:val="decimal"/>
      <w:lvlText w:val="%1."/>
      <w:lvlJc w:val="left"/>
      <w:pPr>
        <w:ind w:left="720" w:hanging="360"/>
      </w:pPr>
    </w:lvl>
    <w:lvl w:ilvl="1" w:tplc="43641156" w:tentative="1">
      <w:start w:val="1"/>
      <w:numFmt w:val="lowerLetter"/>
      <w:lvlText w:val="%2."/>
      <w:lvlJc w:val="left"/>
      <w:pPr>
        <w:ind w:left="1440" w:hanging="360"/>
      </w:pPr>
    </w:lvl>
    <w:lvl w:ilvl="2" w:tplc="43641156" w:tentative="1">
      <w:start w:val="1"/>
      <w:numFmt w:val="lowerRoman"/>
      <w:lvlText w:val="%3."/>
      <w:lvlJc w:val="right"/>
      <w:pPr>
        <w:ind w:left="2160" w:hanging="180"/>
      </w:pPr>
    </w:lvl>
    <w:lvl w:ilvl="3" w:tplc="43641156" w:tentative="1">
      <w:start w:val="1"/>
      <w:numFmt w:val="decimal"/>
      <w:lvlText w:val="%4."/>
      <w:lvlJc w:val="left"/>
      <w:pPr>
        <w:ind w:left="2880" w:hanging="360"/>
      </w:pPr>
    </w:lvl>
    <w:lvl w:ilvl="4" w:tplc="43641156" w:tentative="1">
      <w:start w:val="1"/>
      <w:numFmt w:val="lowerLetter"/>
      <w:lvlText w:val="%5."/>
      <w:lvlJc w:val="left"/>
      <w:pPr>
        <w:ind w:left="3600" w:hanging="360"/>
      </w:pPr>
    </w:lvl>
    <w:lvl w:ilvl="5" w:tplc="43641156" w:tentative="1">
      <w:start w:val="1"/>
      <w:numFmt w:val="lowerRoman"/>
      <w:lvlText w:val="%6."/>
      <w:lvlJc w:val="right"/>
      <w:pPr>
        <w:ind w:left="4320" w:hanging="180"/>
      </w:pPr>
    </w:lvl>
    <w:lvl w:ilvl="6" w:tplc="43641156" w:tentative="1">
      <w:start w:val="1"/>
      <w:numFmt w:val="decimal"/>
      <w:lvlText w:val="%7."/>
      <w:lvlJc w:val="left"/>
      <w:pPr>
        <w:ind w:left="5040" w:hanging="360"/>
      </w:pPr>
    </w:lvl>
    <w:lvl w:ilvl="7" w:tplc="43641156" w:tentative="1">
      <w:start w:val="1"/>
      <w:numFmt w:val="lowerLetter"/>
      <w:lvlText w:val="%8."/>
      <w:lvlJc w:val="left"/>
      <w:pPr>
        <w:ind w:left="5760" w:hanging="360"/>
      </w:pPr>
    </w:lvl>
    <w:lvl w:ilvl="8" w:tplc="43641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00">
    <w:multiLevelType w:val="hybridMultilevel"/>
    <w:lvl w:ilvl="0" w:tplc="26023974">
      <w:start w:val="1"/>
      <w:numFmt w:val="decimal"/>
      <w:lvlText w:val="%1."/>
      <w:lvlJc w:val="left"/>
      <w:pPr>
        <w:ind w:left="720" w:hanging="360"/>
      </w:pPr>
    </w:lvl>
    <w:lvl w:ilvl="1" w:tplc="26023974" w:tentative="1">
      <w:start w:val="1"/>
      <w:numFmt w:val="lowerLetter"/>
      <w:lvlText w:val="%2."/>
      <w:lvlJc w:val="left"/>
      <w:pPr>
        <w:ind w:left="1440" w:hanging="360"/>
      </w:pPr>
    </w:lvl>
    <w:lvl w:ilvl="2" w:tplc="26023974" w:tentative="1">
      <w:start w:val="1"/>
      <w:numFmt w:val="lowerRoman"/>
      <w:lvlText w:val="%3."/>
      <w:lvlJc w:val="right"/>
      <w:pPr>
        <w:ind w:left="2160" w:hanging="180"/>
      </w:pPr>
    </w:lvl>
    <w:lvl w:ilvl="3" w:tplc="26023974" w:tentative="1">
      <w:start w:val="1"/>
      <w:numFmt w:val="decimal"/>
      <w:lvlText w:val="%4."/>
      <w:lvlJc w:val="left"/>
      <w:pPr>
        <w:ind w:left="2880" w:hanging="360"/>
      </w:pPr>
    </w:lvl>
    <w:lvl w:ilvl="4" w:tplc="26023974" w:tentative="1">
      <w:start w:val="1"/>
      <w:numFmt w:val="lowerLetter"/>
      <w:lvlText w:val="%5."/>
      <w:lvlJc w:val="left"/>
      <w:pPr>
        <w:ind w:left="3600" w:hanging="360"/>
      </w:pPr>
    </w:lvl>
    <w:lvl w:ilvl="5" w:tplc="26023974" w:tentative="1">
      <w:start w:val="1"/>
      <w:numFmt w:val="lowerRoman"/>
      <w:lvlText w:val="%6."/>
      <w:lvlJc w:val="right"/>
      <w:pPr>
        <w:ind w:left="4320" w:hanging="180"/>
      </w:pPr>
    </w:lvl>
    <w:lvl w:ilvl="6" w:tplc="26023974" w:tentative="1">
      <w:start w:val="1"/>
      <w:numFmt w:val="decimal"/>
      <w:lvlText w:val="%7."/>
      <w:lvlJc w:val="left"/>
      <w:pPr>
        <w:ind w:left="5040" w:hanging="360"/>
      </w:pPr>
    </w:lvl>
    <w:lvl w:ilvl="7" w:tplc="26023974" w:tentative="1">
      <w:start w:val="1"/>
      <w:numFmt w:val="lowerLetter"/>
      <w:lvlText w:val="%8."/>
      <w:lvlJc w:val="left"/>
      <w:pPr>
        <w:ind w:left="5760" w:hanging="360"/>
      </w:pPr>
    </w:lvl>
    <w:lvl w:ilvl="8" w:tplc="26023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9">
    <w:multiLevelType w:val="hybridMultilevel"/>
    <w:lvl w:ilvl="0" w:tplc="41588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9599">
    <w:abstractNumId w:val="9599"/>
  </w:num>
  <w:num w:numId="9600">
    <w:abstractNumId w:val="9600"/>
  </w:num>
  <w:num w:numId="9601">
    <w:abstractNumId w:val="9601"/>
  </w:num>
  <w:num w:numId="9602">
    <w:abstractNumId w:val="9602"/>
  </w:num>
  <w:num w:numId="9603">
    <w:abstractNumId w:val="9603"/>
  </w:num>
  <w:num w:numId="9604">
    <w:abstractNumId w:val="9604"/>
  </w:num>
  <w:num w:numId="9605">
    <w:abstractNumId w:val="96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93339585" Type="http://schemas.openxmlformats.org/officeDocument/2006/relationships/comments" Target="comments.xml"/><Relationship Id="rId878612552" Type="http://schemas.microsoft.com/office/2011/relationships/commentsExtended" Target="commentsExtended.xml"/><Relationship Id="rId18916537" Type="http://schemas.openxmlformats.org/officeDocument/2006/relationships/image" Target="media/imgrId18916537.jpg"/><Relationship Id="rId49486298d9b061ca1" Type="http://schemas.openxmlformats.org/officeDocument/2006/relationships/hyperlink" Target="https://iservice.lombardini.it/jsp/Template2/manuale.jsp?id=71&amp;parent=962" TargetMode="External"/><Relationship Id="rId68526298d9b061e61" Type="http://schemas.openxmlformats.org/officeDocument/2006/relationships/hyperlink" Target="https://iservice.lombardini.it/jsp/Template2/manuale.jsp?id=70&amp;parent=962" TargetMode="External"/><Relationship Id="rId53036298d9b06b586" Type="http://schemas.openxmlformats.org/officeDocument/2006/relationships/hyperlink" Target="https://iservice.lombardini.it/jsp/Template2/manuale.jsp?id=86&amp;parent=962" TargetMode="External"/><Relationship Id="rId22996298d9b06b9a0" Type="http://schemas.openxmlformats.org/officeDocument/2006/relationships/hyperlink" Target="https://iservice.lombardini.it/jsp/Template2/manuale.jsp?id=89&amp;parent=962" TargetMode="External"/><Relationship Id="rId62356298d9b07b004" Type="http://schemas.openxmlformats.org/officeDocument/2006/relationships/hyperlink" Target="https://iservice.lombardini.it/jsp/Template2/manuale.jsp?id=60&amp;parent=962" TargetMode="External"/><Relationship Id="rId41276298d9b084691" Type="http://schemas.openxmlformats.org/officeDocument/2006/relationships/hyperlink" Target="https://iservice.lombardini.it/jsp/Template2/manuale.jsp?id=56&amp;parent=962" TargetMode="External"/><Relationship Id="rId94666298d9b0867c7" Type="http://schemas.openxmlformats.org/officeDocument/2006/relationships/hyperlink" Target="https://iservice.lombardini.it/jsp/Template2/manuale.jsp?id=86&amp;parent=962" TargetMode="External"/><Relationship Id="rId57466298d9b08ee91" Type="http://schemas.openxmlformats.org/officeDocument/2006/relationships/hyperlink" Target="https://iservice.lombardini.it/jsp/Template2/manuale.jsp?id=55&amp;parent=962" TargetMode="External"/><Relationship Id="rId96876298d9b08f19e" Type="http://schemas.openxmlformats.org/officeDocument/2006/relationships/hyperlink" Target="https://iservice.lombardini.it/jsp/Template2/manuale.jsp?id=60&amp;parent=962" TargetMode="External"/><Relationship Id="rId75766298d9b08fb40" Type="http://schemas.openxmlformats.org/officeDocument/2006/relationships/hyperlink" Target="https://iservice.lombardini.it/jsp/Template2/manuale.jsp?id=53&amp;parent=962" TargetMode="External"/><Relationship Id="rId34936298d9b08fc7b" Type="http://schemas.openxmlformats.org/officeDocument/2006/relationships/hyperlink" Target="https://iservice.lombardini.it/jsp/Template2/manuale.jsp?id=55&amp;parent=962" TargetMode="External"/><Relationship Id="rId98016298d9b0a7ce8" Type="http://schemas.openxmlformats.org/officeDocument/2006/relationships/hyperlink" Target="https://www.youtube.com/embed/cVpoy_m253A?rel=0" TargetMode="External"/><Relationship Id="rId50546298d9b0ad38c" Type="http://schemas.openxmlformats.org/officeDocument/2006/relationships/hyperlink" Target="https://iservice.lombardini.it/jsp/Template2/manuale.jsp?id=60&amp;parent=962" TargetMode="External"/><Relationship Id="rId18096298d9b0dacb6" Type="http://schemas.openxmlformats.org/officeDocument/2006/relationships/hyperlink" Target="https://www.youtube.com/embed/S79xPhTZMps?rel=0" TargetMode="External"/><Relationship Id="rId78406298d9b0dc330" Type="http://schemas.openxmlformats.org/officeDocument/2006/relationships/hyperlink" Target="https://iservice.lombardini.it/jsp/Template4/manuale.jsp?id=2664&amp;parent=962" TargetMode="External"/><Relationship Id="rId73686298d9b0606eb" Type="http://schemas.openxmlformats.org/officeDocument/2006/relationships/image" Target="media/imgrId73686298d9b0606eb.jpg"/><Relationship Id="rId68726298d9b06acd8" Type="http://schemas.openxmlformats.org/officeDocument/2006/relationships/image" Target="media/imgrId68726298d9b06acd8.jpg"/><Relationship Id="rId61746298d9b0732d7" Type="http://schemas.openxmlformats.org/officeDocument/2006/relationships/image" Target="media/imgrId61746298d9b0732d7.jpg"/><Relationship Id="rId26826298d9b07a962" Type="http://schemas.openxmlformats.org/officeDocument/2006/relationships/image" Target="media/imgrId26826298d9b07a962.jpg"/><Relationship Id="rId19746298d9b083231" Type="http://schemas.openxmlformats.org/officeDocument/2006/relationships/image" Target="media/imgrId19746298d9b083231.jpg"/><Relationship Id="rId13646298d9b08e792" Type="http://schemas.openxmlformats.org/officeDocument/2006/relationships/image" Target="media/imgrId13646298d9b08e792.jpg"/><Relationship Id="rId98526298d9b09bc5a" Type="http://schemas.openxmlformats.org/officeDocument/2006/relationships/image" Target="media/imgrId98526298d9b09bc5a.jpg"/><Relationship Id="rId79486298d9b0a75d3" Type="http://schemas.openxmlformats.org/officeDocument/2006/relationships/image" Target="media/imgrId79486298d9b0a75d3.jpg"/><Relationship Id="rId66476298d9b0acbf5" Type="http://schemas.openxmlformats.org/officeDocument/2006/relationships/image" Target="media/imgrId66476298d9b0acbf5.jpg"/><Relationship Id="rId39246298d9b0b16b5" Type="http://schemas.openxmlformats.org/officeDocument/2006/relationships/image" Target="media/imgrId39246298d9b0b16b5.jpg"/><Relationship Id="rId28346298d9b0b6d36" Type="http://schemas.openxmlformats.org/officeDocument/2006/relationships/image" Target="media/imgrId28346298d9b0b6d36.jpg"/><Relationship Id="rId81476298d9b0c204e" Type="http://schemas.openxmlformats.org/officeDocument/2006/relationships/image" Target="media/imgrId81476298d9b0c204e.jpg"/><Relationship Id="rId11776298d9b0cae5c" Type="http://schemas.openxmlformats.org/officeDocument/2006/relationships/image" Target="media/imgrId11776298d9b0cae5c.jpg"/><Relationship Id="rId94916298d9b0da252" Type="http://schemas.openxmlformats.org/officeDocument/2006/relationships/image" Target="media/imgrId94916298d9b0da252.jpg"/><Relationship Id="rId47516298d9b0e6a4d" Type="http://schemas.openxmlformats.org/officeDocument/2006/relationships/image" Target="media/imgrId47516298d9b0e6a4d.png"/><Relationship Id="rId97546298d9b0f10a7" Type="http://schemas.openxmlformats.org/officeDocument/2006/relationships/image" Target="media/imgrId97546298d9b0f10a7.png"/><Relationship Id="rId45566298d9b1069dd" Type="http://schemas.openxmlformats.org/officeDocument/2006/relationships/image" Target="media/imgrId45566298d9b1069dd.png"/><Relationship Id="rId96106298d9b110cbf" Type="http://schemas.openxmlformats.org/officeDocument/2006/relationships/image" Target="media/imgrId96106298d9b110cbf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916537" Type="http://schemas.openxmlformats.org/officeDocument/2006/relationships/image" Target="media/imgrId1891653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916537" Type="http://schemas.openxmlformats.org/officeDocument/2006/relationships/image" Target="media/imgrId1891653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916537" Type="http://schemas.openxmlformats.org/officeDocument/2006/relationships/image" Target="media/imgrId1891653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916537" Type="http://schemas.openxmlformats.org/officeDocument/2006/relationships/image" Target="media/imgrId1891653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916537" Type="http://schemas.openxmlformats.org/officeDocument/2006/relationships/image" Target="media/imgrId1891653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916537" Type="http://schemas.openxmlformats.org/officeDocument/2006/relationships/image" Target="media/imgrId1891653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