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(Rev_19.3)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92620640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8903285"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14410889" w:name="ctxt"/>
    <w:bookmarkEnd w:id="14410889"/>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in charge of filtering exhausted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injectors.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DOC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DPF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 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 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The United States' authority that safeguards the environment" ;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69021865" name="name4860629a0aeeaa5f5"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1632629a0aeeaa5f0"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49262439" name="name3265629a0aeeb18ab"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9688629a0aeeb18a7"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352">
    <w:multiLevelType w:val="hybridMultilevel"/>
    <w:lvl w:ilvl="0" w:tplc="89279697">
      <w:start w:val="1"/>
      <w:numFmt w:val="decimal"/>
      <w:lvlText w:val="%1."/>
      <w:lvlJc w:val="left"/>
      <w:pPr>
        <w:ind w:left="720" w:hanging="360"/>
      </w:pPr>
    </w:lvl>
    <w:lvl w:ilvl="1" w:tplc="89279697" w:tentative="1">
      <w:start w:val="1"/>
      <w:numFmt w:val="lowerLetter"/>
      <w:lvlText w:val="%2."/>
      <w:lvlJc w:val="left"/>
      <w:pPr>
        <w:ind w:left="1440" w:hanging="360"/>
      </w:pPr>
    </w:lvl>
    <w:lvl w:ilvl="2" w:tplc="89279697" w:tentative="1">
      <w:start w:val="1"/>
      <w:numFmt w:val="lowerRoman"/>
      <w:lvlText w:val="%3."/>
      <w:lvlJc w:val="right"/>
      <w:pPr>
        <w:ind w:left="2160" w:hanging="180"/>
      </w:pPr>
    </w:lvl>
    <w:lvl w:ilvl="3" w:tplc="89279697" w:tentative="1">
      <w:start w:val="1"/>
      <w:numFmt w:val="decimal"/>
      <w:lvlText w:val="%4."/>
      <w:lvlJc w:val="left"/>
      <w:pPr>
        <w:ind w:left="2880" w:hanging="360"/>
      </w:pPr>
    </w:lvl>
    <w:lvl w:ilvl="4" w:tplc="89279697" w:tentative="1">
      <w:start w:val="1"/>
      <w:numFmt w:val="lowerLetter"/>
      <w:lvlText w:val="%5."/>
      <w:lvlJc w:val="left"/>
      <w:pPr>
        <w:ind w:left="3600" w:hanging="360"/>
      </w:pPr>
    </w:lvl>
    <w:lvl w:ilvl="5" w:tplc="89279697" w:tentative="1">
      <w:start w:val="1"/>
      <w:numFmt w:val="lowerRoman"/>
      <w:lvlText w:val="%6."/>
      <w:lvlJc w:val="right"/>
      <w:pPr>
        <w:ind w:left="4320" w:hanging="180"/>
      </w:pPr>
    </w:lvl>
    <w:lvl w:ilvl="6" w:tplc="89279697" w:tentative="1">
      <w:start w:val="1"/>
      <w:numFmt w:val="decimal"/>
      <w:lvlText w:val="%7."/>
      <w:lvlJc w:val="left"/>
      <w:pPr>
        <w:ind w:left="5040" w:hanging="360"/>
      </w:pPr>
    </w:lvl>
    <w:lvl w:ilvl="7" w:tplc="89279697" w:tentative="1">
      <w:start w:val="1"/>
      <w:numFmt w:val="lowerLetter"/>
      <w:lvlText w:val="%8."/>
      <w:lvlJc w:val="left"/>
      <w:pPr>
        <w:ind w:left="5760" w:hanging="360"/>
      </w:pPr>
    </w:lvl>
    <w:lvl w:ilvl="8" w:tplc="89279697" w:tentative="1">
      <w:start w:val="1"/>
      <w:numFmt w:val="lowerRoman"/>
      <w:lvlText w:val="%9."/>
      <w:lvlJc w:val="right"/>
      <w:pPr>
        <w:ind w:left="6480" w:hanging="180"/>
      </w:pPr>
    </w:lvl>
  </w:abstractNum>
  <w:abstractNum w:abstractNumId="4351">
    <w:multiLevelType w:val="hybridMultilevel"/>
    <w:lvl w:ilvl="0" w:tplc="675512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4351">
    <w:abstractNumId w:val="4351"/>
  </w:num>
  <w:num w:numId="4352">
    <w:abstractNumId w:val="43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07484549" Type="http://schemas.openxmlformats.org/officeDocument/2006/relationships/comments" Target="comments.xml"/><Relationship Id="rId363121318" Type="http://schemas.microsoft.com/office/2011/relationships/commentsExtended" Target="commentsExtended.xml"/><Relationship Id="rId88903285" Type="http://schemas.openxmlformats.org/officeDocument/2006/relationships/image" Target="media/imgrId88903285.jpg"/><Relationship Id="rId1632629a0aeeaa5f0" Type="http://schemas.openxmlformats.org/officeDocument/2006/relationships/image" Target="media/imgrId1632629a0aeeaa5f0.png"/><Relationship Id="rId9688629a0aeeb18a7" Type="http://schemas.openxmlformats.org/officeDocument/2006/relationships/image" Target="media/imgrId9688629a0aeeb18a7.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8903285" Type="http://schemas.openxmlformats.org/officeDocument/2006/relationships/image" Target="media/imgrId88903285.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8903285" Type="http://schemas.openxmlformats.org/officeDocument/2006/relationships/image" Target="media/imgrId88903285.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8903285" Type="http://schemas.openxmlformats.org/officeDocument/2006/relationships/image" Target="media/imgrId88903285.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8903285" Type="http://schemas.openxmlformats.org/officeDocument/2006/relationships/image" Target="media/imgrId88903285.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8903285" Type="http://schemas.openxmlformats.org/officeDocument/2006/relationships/image" Target="media/imgrId88903285.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8903285" Type="http://schemas.openxmlformats.org/officeDocument/2006/relationships/image" Target="media/imgrId8890328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