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TCRE5 - TC Owner manual (Rev_19.3)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62982978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3778435"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29092616" w:name="ctxt"/>
    <w:bookmarkEnd w:id="29092616"/>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in charge of filtering exhausted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DPF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 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 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42897249" name="name3525629f6f909cbdb"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5586629f6f909cbd6"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69942856" name="name5045629f6f90a5874"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795629f6f90a586f"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545">
    <w:multiLevelType w:val="hybridMultilevel"/>
    <w:lvl w:ilvl="0" w:tplc="95106795">
      <w:start w:val="1"/>
      <w:numFmt w:val="decimal"/>
      <w:lvlText w:val="%1."/>
      <w:lvlJc w:val="left"/>
      <w:pPr>
        <w:ind w:left="720" w:hanging="360"/>
      </w:pPr>
    </w:lvl>
    <w:lvl w:ilvl="1" w:tplc="95106795" w:tentative="1">
      <w:start w:val="1"/>
      <w:numFmt w:val="lowerLetter"/>
      <w:lvlText w:val="%2."/>
      <w:lvlJc w:val="left"/>
      <w:pPr>
        <w:ind w:left="1440" w:hanging="360"/>
      </w:pPr>
    </w:lvl>
    <w:lvl w:ilvl="2" w:tplc="95106795" w:tentative="1">
      <w:start w:val="1"/>
      <w:numFmt w:val="lowerRoman"/>
      <w:lvlText w:val="%3."/>
      <w:lvlJc w:val="right"/>
      <w:pPr>
        <w:ind w:left="2160" w:hanging="180"/>
      </w:pPr>
    </w:lvl>
    <w:lvl w:ilvl="3" w:tplc="95106795" w:tentative="1">
      <w:start w:val="1"/>
      <w:numFmt w:val="decimal"/>
      <w:lvlText w:val="%4."/>
      <w:lvlJc w:val="left"/>
      <w:pPr>
        <w:ind w:left="2880" w:hanging="360"/>
      </w:pPr>
    </w:lvl>
    <w:lvl w:ilvl="4" w:tplc="95106795" w:tentative="1">
      <w:start w:val="1"/>
      <w:numFmt w:val="lowerLetter"/>
      <w:lvlText w:val="%5."/>
      <w:lvlJc w:val="left"/>
      <w:pPr>
        <w:ind w:left="3600" w:hanging="360"/>
      </w:pPr>
    </w:lvl>
    <w:lvl w:ilvl="5" w:tplc="95106795" w:tentative="1">
      <w:start w:val="1"/>
      <w:numFmt w:val="lowerRoman"/>
      <w:lvlText w:val="%6."/>
      <w:lvlJc w:val="right"/>
      <w:pPr>
        <w:ind w:left="4320" w:hanging="180"/>
      </w:pPr>
    </w:lvl>
    <w:lvl w:ilvl="6" w:tplc="95106795" w:tentative="1">
      <w:start w:val="1"/>
      <w:numFmt w:val="decimal"/>
      <w:lvlText w:val="%7."/>
      <w:lvlJc w:val="left"/>
      <w:pPr>
        <w:ind w:left="5040" w:hanging="360"/>
      </w:pPr>
    </w:lvl>
    <w:lvl w:ilvl="7" w:tplc="95106795" w:tentative="1">
      <w:start w:val="1"/>
      <w:numFmt w:val="lowerLetter"/>
      <w:lvlText w:val="%8."/>
      <w:lvlJc w:val="left"/>
      <w:pPr>
        <w:ind w:left="5760" w:hanging="360"/>
      </w:pPr>
    </w:lvl>
    <w:lvl w:ilvl="8" w:tplc="95106795" w:tentative="1">
      <w:start w:val="1"/>
      <w:numFmt w:val="lowerRoman"/>
      <w:lvlText w:val="%9."/>
      <w:lvlJc w:val="right"/>
      <w:pPr>
        <w:ind w:left="6480" w:hanging="180"/>
      </w:pPr>
    </w:lvl>
  </w:abstractNum>
  <w:abstractNum w:abstractNumId="19544">
    <w:multiLevelType w:val="hybridMultilevel"/>
    <w:lvl w:ilvl="0" w:tplc="409699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9544">
    <w:abstractNumId w:val="19544"/>
  </w:num>
  <w:num w:numId="19545">
    <w:abstractNumId w:val="195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87583519" Type="http://schemas.openxmlformats.org/officeDocument/2006/relationships/comments" Target="comments.xml"/><Relationship Id="rId359940313" Type="http://schemas.microsoft.com/office/2011/relationships/commentsExtended" Target="commentsExtended.xml"/><Relationship Id="rId63778435" Type="http://schemas.openxmlformats.org/officeDocument/2006/relationships/image" Target="media/imgrId63778435.jpg"/><Relationship Id="rId5586629f6f909cbd6" Type="http://schemas.openxmlformats.org/officeDocument/2006/relationships/image" Target="media/imgrId5586629f6f909cbd6.png"/><Relationship Id="rId3795629f6f90a586f" Type="http://schemas.openxmlformats.org/officeDocument/2006/relationships/image" Target="media/imgrId3795629f6f90a586f.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3778435" Type="http://schemas.openxmlformats.org/officeDocument/2006/relationships/image" Target="media/imgrId6377843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3778435" Type="http://schemas.openxmlformats.org/officeDocument/2006/relationships/image" Target="media/imgrId6377843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3778435" Type="http://schemas.openxmlformats.org/officeDocument/2006/relationships/image" Target="media/imgrId6377843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3778435" Type="http://schemas.openxmlformats.org/officeDocument/2006/relationships/image" Target="media/imgrId6377843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3778435" Type="http://schemas.openxmlformats.org/officeDocument/2006/relationships/image" Target="media/imgrId6377843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3778435" Type="http://schemas.openxmlformats.org/officeDocument/2006/relationships/image" Target="media/imgrId6377843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