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????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?????????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71691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109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626098" w:name="ctxt"/>
    <w:bookmarkEnd w:id="86260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更换信息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机油的更换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6018038" name="name299062a192b87ce33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407462a192b87ce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危险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从蓄电池上断开电源负极（-）避免发动机突然起动。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4119435" name="name945762a192b88358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89762a192b8835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776162a192b883d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放置发动机在水平面保证测量机油油位的准确。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758562a192b8841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在发动机热的时候进行换机油，这样机油流动更好，能比 较完全的排出机油和里面的杂质。</w:t>
            </w:r>
          </w:p>
          <w:p/>
          <w:p/>
          <w:p/>
          <w:p/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打开加机油盖A。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(图 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拿掉机油尺B。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拆下放油塞D和垫片E（放油塞在发动机油底壳两侧都有）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放出机油到合适的容器。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（废机油的处理请参看  </w:t>
            </w: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第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hyperlink r:id="rId900162a192b884d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6.6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章 废弃物和废料处理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更换垫片E。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上紧放油塞D（上紧力矩为35Nm）。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370962a192b8853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章.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加入推荐的牌号和数量的机油( </w:t>
            </w: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表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hyperlink r:id="rId290362a192b8857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和表 </w:t>
            </w:r>
            <w:hyperlink r:id="rId654762a192b8858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如果加机油盖A没有，使用加机油盖C。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7412476" name="name107562a192b88ca1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04662a192b88ca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不要超过机油尺最大位。</w:t>
            </w:r>
          </w:p>
          <w:p/>
          <w:p/>
          <w:p/>
          <w:p/>
          <w:p/>
          <w:p/>
          <w:p>
            <w:pPr>
              <w:numPr>
                <w:ilvl w:val="0"/>
                <w:numId w:val="259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使用机油尺B来量机油油位，加入机油到最大标志处。</w:t>
            </w:r>
          </w:p>
          <w:p>
            <w:pPr>
              <w:numPr>
                <w:ilvl w:val="0"/>
                <w:numId w:val="259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加完后把机油尺B装回去。</w:t>
            </w:r>
          </w:p>
          <w:p>
            <w:pPr>
              <w:numPr>
                <w:ilvl w:val="0"/>
                <w:numId w:val="259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擰緊瓶蓋A或C.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35037349" name="name955562a192b89640c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631462a192b8964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2906590" name="name415462a192b8a3352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188662a192b8a33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图 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632836" name="name612862a192b8adb19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628062a192b8adb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图 6.3</w:t>
            </w:r>
            <w:r>
              <w:rPr>
                <w:position w:val="-226"/>
              </w:rPr>
              <w:drawing>
                <wp:inline distT="0" distB="0" distL="0" distR="0">
                  <wp:extent cx="2433600" cy="1483200"/>
                  <wp:effectExtent b="0" l="0" r="0" t="0"/>
                  <wp:docPr id="88089062" name="name417562a192b8bb63c" descr="5.1_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_ZH.jpg"/>
                          <pic:cNvPicPr/>
                        </pic:nvPicPr>
                        <pic:blipFill>
                          <a:blip r:embed="rId868062a192b8bb6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图 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点击按钮播放步骤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88662a192b8bc27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https://www.youtube.com/embed/85lMbM9p6Ws?rel=0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机油滤芯的更换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1468320" name="name631262a192b8c477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69962a192b8c47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717962a192b8c59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章。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9683055" name="name998862a192b8cd0d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77362a192b8cd0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警告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禁止使用电动/气动螺丝刀。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如果很少使用每12个月更换一次。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废机油滤器和柴油滤器的处理请参看第 </w:t>
            </w:r>
            <w:hyperlink r:id="rId466062a192b8ce2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6.6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章 废弃物和废料处理</w:t>
            </w:r>
          </w:p>
          <w:p/>
          <w:p/>
          <w:p>
            <w:pPr>
              <w:numPr>
                <w:ilvl w:val="0"/>
                <w:numId w:val="259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完全松开螺丝三圈并等一分钟后取下滤芯保持盖A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这个操作允许机油从支撑F的正确油道流入到机油槽。</w:t>
            </w:r>
          </w:p>
          <w:p/>
          <w:p/>
          <w:p/>
          <w:p/>
          <w:p>
            <w:pPr>
              <w:numPr>
                <w:ilvl w:val="0"/>
                <w:numId w:val="259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松开滤芯保持盖A并检查在机油滤器的支撑F里的润滑油流入到机油槽。</w:t>
            </w:r>
          </w:p>
          <w:p>
            <w:pPr>
              <w:numPr>
                <w:ilvl w:val="0"/>
                <w:numId w:val="259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把机油滤芯B和机油滤器盖A从机油滤器座中取出。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5370422" name="name282262a192b8da9dd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374762a192b8da9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图. 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9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取下并更换新的机油滤芯B。取下并更换新的垫片C、D和E。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0065202" name="name536362a192b8e435b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885462a192b8e43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图. 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9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在机油滤器座F上紧滤器盖A，使用扭力扳手G上紧（上紧力矩为25Nm）。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3289209" name="name889862a192b8ee7f9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791362a192b8ee7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图. 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点击按钮播放步骤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38462a192b8ef35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远置机油滤芯的更换（可选）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1708954" name="name848262a192b90089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46362a192b9008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864962a192b9011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章。</w:t>
            </w:r>
          </w:p>
          <w:p>
            <w:pPr>
              <w:numPr>
                <w:ilvl w:val="0"/>
                <w:numId w:val="259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使用合适的扳手松开并取下机油滤芯A。</w:t>
            </w:r>
          </w:p>
          <w:p>
            <w:pPr>
              <w:numPr>
                <w:ilvl w:val="0"/>
                <w:numId w:val="259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润滑新的机油滤芯A上的垫片和螺丝，使用合适的扳手上紧机油滤芯。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1558996" name="name726862a192b90a192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980762a192b90a1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图.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更换燃料过滤器和预过滤器滤芯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8060762" name="name323362a192b90fdb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39362a192b90fd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497962a192b9106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章。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inline distT="0" distB="0" distL="0" distR="0">
                  <wp:extent cx="360000" cy="309600"/>
                  <wp:effectExtent b="0" l="0" r="0" t="0"/>
                  <wp:docPr id="85272435" name="name906562a192b915b51" descr="Z_Avverte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69962a192b915b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警告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如果很少使用每12个月更换一次。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废机油滤器和柴油滤器的处理请参看第 </w:t>
            </w:r>
            <w:hyperlink r:id="rId726962a192b9160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6.6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章 废弃物和废料处理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从水分传感器C上拆下导线A。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从滤芯B上拆下水分传感器C。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使用合适的扳手F松开燃油滤芯B（图6.10）。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使用新的滤芯B并且更换垫圈D。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0160789" name="name254362a192b91ca1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42262a192b91ca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 • 不要在新的柴油滤芯里装入柴油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使用专用扳手F（上紧力为17Nm）在燃油滤器座E上紧新的空的燃油滤芯B（图6.10）。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在新的柴油滤芯B上装上水分传感器C（上紧力为5Nm）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在水分传感器C上接上导线A。</w:t>
            </w:r>
          </w:p>
          <w:p>
            <w:pPr>
              <w:numPr>
                <w:ilvl w:val="0"/>
                <w:numId w:val="259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重复的推按钮G来给系统补柴油。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5540827" name="name822262a192b927800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411062a192b9277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图.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1344949" name="name230762a192b932836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528962a192b9328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图.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点击按钮播放步骤。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23462a192b93315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空滤芯的更换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6657717" name="name750662a192b93d2a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57962a192b93d2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重要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在执行操作前，请阅读第 </w:t>
            </w:r>
            <w:hyperlink r:id="rId208862a192b93e6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章。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科勒公司不一定提供该部件。</w:t>
            </w:r>
          </w:p>
          <w:p/>
          <w:p/>
          <w:p>
            <w:pPr>
              <w:numPr>
                <w:ilvl w:val="0"/>
                <w:numId w:val="259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松开空滤盖A上的两个固定锁扣F。</w:t>
            </w:r>
          </w:p>
          <w:p>
            <w:pPr>
              <w:numPr>
                <w:ilvl w:val="0"/>
                <w:numId w:val="259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拆下空滤芯B和G。</w:t>
            </w:r>
          </w:p>
          <w:p>
            <w:pPr>
              <w:numPr>
                <w:ilvl w:val="0"/>
                <w:numId w:val="259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装复: - 新的空滤芯B和G。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 空滤盖A，检查锁扣F的正确紧固。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5920676" name="name622062a192b94bd63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200562a192b94bd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图.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更换颗粒过滤器DPF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注意：请在 KOHLER 授权的 维修厂进行组件更换。</w:t>
            </w:r>
          </w:p>
          <w:p/>
          <w:p/>
          <w:p>
            <w:pPr>
              <w:numPr>
                <w:ilvl w:val="0"/>
                <w:numId w:val="259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指示灯亮起提示 DPF 过滤器 需进行更换。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注意：请参阅机器手册。</w:t>
            </w:r>
          </w:p>
          <w:p/>
          <w:p/>
          <w:p>
            <w:pPr>
              <w:numPr>
                <w:ilvl w:val="0"/>
                <w:numId w:val="25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全新或再生 DPF 套件可供选择。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再生套件经过认证并提供特定的 KOHLER 质保。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未经 KOHLER 认证的清洁程序可能会造成 DPF 过滤器或 ATS 系统 不可逆转的损害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废弃物和废料处理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如果需要处理废弃物，需要遵从法律规定倾倒的合适的地方。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在处理废弃物前，需要把橡胶或塑料部件分开。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完全由塑料、铝和钢制成的部件可以被回收中心回收。</w:t>
            </w:r>
          </w:p>
          <w:p>
            <w:pPr>
              <w:numPr>
                <w:ilvl w:val="0"/>
                <w:numId w:val="25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为了环保废机油必须被回收并且合适的方式处理。法律强制规定废机油是有污染危险的种类，必须被回收中心回收。 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941">
    <w:multiLevelType w:val="hybridMultilevel"/>
    <w:lvl w:ilvl="0" w:tplc="37313950">
      <w:start w:val="1"/>
      <w:numFmt w:val="decimal"/>
      <w:lvlText w:val="%1."/>
      <w:lvlJc w:val="left"/>
      <w:pPr>
        <w:ind w:left="720" w:hanging="360"/>
      </w:pPr>
    </w:lvl>
    <w:lvl w:ilvl="1" w:tplc="37313950" w:tentative="1">
      <w:start w:val="1"/>
      <w:numFmt w:val="lowerLetter"/>
      <w:lvlText w:val="%2."/>
      <w:lvlJc w:val="left"/>
      <w:pPr>
        <w:ind w:left="1440" w:hanging="360"/>
      </w:pPr>
    </w:lvl>
    <w:lvl w:ilvl="2" w:tplc="37313950" w:tentative="1">
      <w:start w:val="1"/>
      <w:numFmt w:val="lowerRoman"/>
      <w:lvlText w:val="%3."/>
      <w:lvlJc w:val="right"/>
      <w:pPr>
        <w:ind w:left="2160" w:hanging="180"/>
      </w:pPr>
    </w:lvl>
    <w:lvl w:ilvl="3" w:tplc="37313950" w:tentative="1">
      <w:start w:val="1"/>
      <w:numFmt w:val="decimal"/>
      <w:lvlText w:val="%4."/>
      <w:lvlJc w:val="left"/>
      <w:pPr>
        <w:ind w:left="2880" w:hanging="360"/>
      </w:pPr>
    </w:lvl>
    <w:lvl w:ilvl="4" w:tplc="37313950" w:tentative="1">
      <w:start w:val="1"/>
      <w:numFmt w:val="lowerLetter"/>
      <w:lvlText w:val="%5."/>
      <w:lvlJc w:val="left"/>
      <w:pPr>
        <w:ind w:left="3600" w:hanging="360"/>
      </w:pPr>
    </w:lvl>
    <w:lvl w:ilvl="5" w:tplc="37313950" w:tentative="1">
      <w:start w:val="1"/>
      <w:numFmt w:val="lowerRoman"/>
      <w:lvlText w:val="%6."/>
      <w:lvlJc w:val="right"/>
      <w:pPr>
        <w:ind w:left="4320" w:hanging="180"/>
      </w:pPr>
    </w:lvl>
    <w:lvl w:ilvl="6" w:tplc="37313950" w:tentative="1">
      <w:start w:val="1"/>
      <w:numFmt w:val="decimal"/>
      <w:lvlText w:val="%7."/>
      <w:lvlJc w:val="left"/>
      <w:pPr>
        <w:ind w:left="5040" w:hanging="360"/>
      </w:pPr>
    </w:lvl>
    <w:lvl w:ilvl="7" w:tplc="37313950" w:tentative="1">
      <w:start w:val="1"/>
      <w:numFmt w:val="lowerLetter"/>
      <w:lvlText w:val="%8."/>
      <w:lvlJc w:val="left"/>
      <w:pPr>
        <w:ind w:left="5760" w:hanging="360"/>
      </w:pPr>
    </w:lvl>
    <w:lvl w:ilvl="8" w:tplc="37313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40">
    <w:multiLevelType w:val="hybridMultilevel"/>
    <w:lvl w:ilvl="0" w:tplc="21129961">
      <w:start w:val="1"/>
      <w:numFmt w:val="decimal"/>
      <w:lvlText w:val="%1."/>
      <w:lvlJc w:val="left"/>
      <w:pPr>
        <w:ind w:left="720" w:hanging="360"/>
      </w:pPr>
    </w:lvl>
    <w:lvl w:ilvl="1" w:tplc="21129961" w:tentative="1">
      <w:start w:val="1"/>
      <w:numFmt w:val="lowerLetter"/>
      <w:lvlText w:val="%2."/>
      <w:lvlJc w:val="left"/>
      <w:pPr>
        <w:ind w:left="1440" w:hanging="360"/>
      </w:pPr>
    </w:lvl>
    <w:lvl w:ilvl="2" w:tplc="21129961" w:tentative="1">
      <w:start w:val="1"/>
      <w:numFmt w:val="lowerRoman"/>
      <w:lvlText w:val="%3."/>
      <w:lvlJc w:val="right"/>
      <w:pPr>
        <w:ind w:left="2160" w:hanging="180"/>
      </w:pPr>
    </w:lvl>
    <w:lvl w:ilvl="3" w:tplc="21129961" w:tentative="1">
      <w:start w:val="1"/>
      <w:numFmt w:val="decimal"/>
      <w:lvlText w:val="%4."/>
      <w:lvlJc w:val="left"/>
      <w:pPr>
        <w:ind w:left="2880" w:hanging="360"/>
      </w:pPr>
    </w:lvl>
    <w:lvl w:ilvl="4" w:tplc="21129961" w:tentative="1">
      <w:start w:val="1"/>
      <w:numFmt w:val="lowerLetter"/>
      <w:lvlText w:val="%5."/>
      <w:lvlJc w:val="left"/>
      <w:pPr>
        <w:ind w:left="3600" w:hanging="360"/>
      </w:pPr>
    </w:lvl>
    <w:lvl w:ilvl="5" w:tplc="21129961" w:tentative="1">
      <w:start w:val="1"/>
      <w:numFmt w:val="lowerRoman"/>
      <w:lvlText w:val="%6."/>
      <w:lvlJc w:val="right"/>
      <w:pPr>
        <w:ind w:left="4320" w:hanging="180"/>
      </w:pPr>
    </w:lvl>
    <w:lvl w:ilvl="6" w:tplc="21129961" w:tentative="1">
      <w:start w:val="1"/>
      <w:numFmt w:val="decimal"/>
      <w:lvlText w:val="%7."/>
      <w:lvlJc w:val="left"/>
      <w:pPr>
        <w:ind w:left="5040" w:hanging="360"/>
      </w:pPr>
    </w:lvl>
    <w:lvl w:ilvl="7" w:tplc="21129961" w:tentative="1">
      <w:start w:val="1"/>
      <w:numFmt w:val="lowerLetter"/>
      <w:lvlText w:val="%8."/>
      <w:lvlJc w:val="left"/>
      <w:pPr>
        <w:ind w:left="5760" w:hanging="360"/>
      </w:pPr>
    </w:lvl>
    <w:lvl w:ilvl="8" w:tplc="211299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9">
    <w:multiLevelType w:val="hybridMultilevel"/>
    <w:lvl w:ilvl="0" w:tplc="21706800">
      <w:start w:val="1"/>
      <w:numFmt w:val="decimal"/>
      <w:lvlText w:val="%1."/>
      <w:lvlJc w:val="left"/>
      <w:pPr>
        <w:ind w:left="720" w:hanging="360"/>
      </w:pPr>
    </w:lvl>
    <w:lvl w:ilvl="1" w:tplc="21706800" w:tentative="1">
      <w:start w:val="1"/>
      <w:numFmt w:val="lowerLetter"/>
      <w:lvlText w:val="%2."/>
      <w:lvlJc w:val="left"/>
      <w:pPr>
        <w:ind w:left="1440" w:hanging="360"/>
      </w:pPr>
    </w:lvl>
    <w:lvl w:ilvl="2" w:tplc="21706800" w:tentative="1">
      <w:start w:val="1"/>
      <w:numFmt w:val="lowerRoman"/>
      <w:lvlText w:val="%3."/>
      <w:lvlJc w:val="right"/>
      <w:pPr>
        <w:ind w:left="2160" w:hanging="180"/>
      </w:pPr>
    </w:lvl>
    <w:lvl w:ilvl="3" w:tplc="21706800" w:tentative="1">
      <w:start w:val="1"/>
      <w:numFmt w:val="decimal"/>
      <w:lvlText w:val="%4."/>
      <w:lvlJc w:val="left"/>
      <w:pPr>
        <w:ind w:left="2880" w:hanging="360"/>
      </w:pPr>
    </w:lvl>
    <w:lvl w:ilvl="4" w:tplc="21706800" w:tentative="1">
      <w:start w:val="1"/>
      <w:numFmt w:val="lowerLetter"/>
      <w:lvlText w:val="%5."/>
      <w:lvlJc w:val="left"/>
      <w:pPr>
        <w:ind w:left="3600" w:hanging="360"/>
      </w:pPr>
    </w:lvl>
    <w:lvl w:ilvl="5" w:tplc="21706800" w:tentative="1">
      <w:start w:val="1"/>
      <w:numFmt w:val="lowerRoman"/>
      <w:lvlText w:val="%6."/>
      <w:lvlJc w:val="right"/>
      <w:pPr>
        <w:ind w:left="4320" w:hanging="180"/>
      </w:pPr>
    </w:lvl>
    <w:lvl w:ilvl="6" w:tplc="21706800" w:tentative="1">
      <w:start w:val="1"/>
      <w:numFmt w:val="decimal"/>
      <w:lvlText w:val="%7."/>
      <w:lvlJc w:val="left"/>
      <w:pPr>
        <w:ind w:left="5040" w:hanging="360"/>
      </w:pPr>
    </w:lvl>
    <w:lvl w:ilvl="7" w:tplc="21706800" w:tentative="1">
      <w:start w:val="1"/>
      <w:numFmt w:val="lowerLetter"/>
      <w:lvlText w:val="%8."/>
      <w:lvlJc w:val="left"/>
      <w:pPr>
        <w:ind w:left="5760" w:hanging="360"/>
      </w:pPr>
    </w:lvl>
    <w:lvl w:ilvl="8" w:tplc="21706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8">
    <w:multiLevelType w:val="hybridMultilevel"/>
    <w:lvl w:ilvl="0" w:tplc="56277544">
      <w:start w:val="1"/>
      <w:numFmt w:val="decimal"/>
      <w:lvlText w:val="%1."/>
      <w:lvlJc w:val="left"/>
      <w:pPr>
        <w:ind w:left="720" w:hanging="360"/>
      </w:pPr>
    </w:lvl>
    <w:lvl w:ilvl="1" w:tplc="56277544" w:tentative="1">
      <w:start w:val="1"/>
      <w:numFmt w:val="lowerLetter"/>
      <w:lvlText w:val="%2."/>
      <w:lvlJc w:val="left"/>
      <w:pPr>
        <w:ind w:left="1440" w:hanging="360"/>
      </w:pPr>
    </w:lvl>
    <w:lvl w:ilvl="2" w:tplc="56277544" w:tentative="1">
      <w:start w:val="1"/>
      <w:numFmt w:val="lowerRoman"/>
      <w:lvlText w:val="%3."/>
      <w:lvlJc w:val="right"/>
      <w:pPr>
        <w:ind w:left="2160" w:hanging="180"/>
      </w:pPr>
    </w:lvl>
    <w:lvl w:ilvl="3" w:tplc="56277544" w:tentative="1">
      <w:start w:val="1"/>
      <w:numFmt w:val="decimal"/>
      <w:lvlText w:val="%4."/>
      <w:lvlJc w:val="left"/>
      <w:pPr>
        <w:ind w:left="2880" w:hanging="360"/>
      </w:pPr>
    </w:lvl>
    <w:lvl w:ilvl="4" w:tplc="56277544" w:tentative="1">
      <w:start w:val="1"/>
      <w:numFmt w:val="lowerLetter"/>
      <w:lvlText w:val="%5."/>
      <w:lvlJc w:val="left"/>
      <w:pPr>
        <w:ind w:left="3600" w:hanging="360"/>
      </w:pPr>
    </w:lvl>
    <w:lvl w:ilvl="5" w:tplc="56277544" w:tentative="1">
      <w:start w:val="1"/>
      <w:numFmt w:val="lowerRoman"/>
      <w:lvlText w:val="%6."/>
      <w:lvlJc w:val="right"/>
      <w:pPr>
        <w:ind w:left="4320" w:hanging="180"/>
      </w:pPr>
    </w:lvl>
    <w:lvl w:ilvl="6" w:tplc="56277544" w:tentative="1">
      <w:start w:val="1"/>
      <w:numFmt w:val="decimal"/>
      <w:lvlText w:val="%7."/>
      <w:lvlJc w:val="left"/>
      <w:pPr>
        <w:ind w:left="5040" w:hanging="360"/>
      </w:pPr>
    </w:lvl>
    <w:lvl w:ilvl="7" w:tplc="56277544" w:tentative="1">
      <w:start w:val="1"/>
      <w:numFmt w:val="lowerLetter"/>
      <w:lvlText w:val="%8."/>
      <w:lvlJc w:val="left"/>
      <w:pPr>
        <w:ind w:left="5760" w:hanging="360"/>
      </w:pPr>
    </w:lvl>
    <w:lvl w:ilvl="8" w:tplc="56277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7">
    <w:multiLevelType w:val="hybridMultilevel"/>
    <w:lvl w:ilvl="0" w:tplc="28817437">
      <w:start w:val="1"/>
      <w:numFmt w:val="decimal"/>
      <w:lvlText w:val="%1."/>
      <w:lvlJc w:val="left"/>
      <w:pPr>
        <w:ind w:left="720" w:hanging="360"/>
      </w:pPr>
    </w:lvl>
    <w:lvl w:ilvl="1" w:tplc="28817437" w:tentative="1">
      <w:start w:val="1"/>
      <w:numFmt w:val="lowerLetter"/>
      <w:lvlText w:val="%2."/>
      <w:lvlJc w:val="left"/>
      <w:pPr>
        <w:ind w:left="1440" w:hanging="360"/>
      </w:pPr>
    </w:lvl>
    <w:lvl w:ilvl="2" w:tplc="28817437" w:tentative="1">
      <w:start w:val="1"/>
      <w:numFmt w:val="lowerRoman"/>
      <w:lvlText w:val="%3."/>
      <w:lvlJc w:val="right"/>
      <w:pPr>
        <w:ind w:left="2160" w:hanging="180"/>
      </w:pPr>
    </w:lvl>
    <w:lvl w:ilvl="3" w:tplc="28817437" w:tentative="1">
      <w:start w:val="1"/>
      <w:numFmt w:val="decimal"/>
      <w:lvlText w:val="%4."/>
      <w:lvlJc w:val="left"/>
      <w:pPr>
        <w:ind w:left="2880" w:hanging="360"/>
      </w:pPr>
    </w:lvl>
    <w:lvl w:ilvl="4" w:tplc="28817437" w:tentative="1">
      <w:start w:val="1"/>
      <w:numFmt w:val="lowerLetter"/>
      <w:lvlText w:val="%5."/>
      <w:lvlJc w:val="left"/>
      <w:pPr>
        <w:ind w:left="3600" w:hanging="360"/>
      </w:pPr>
    </w:lvl>
    <w:lvl w:ilvl="5" w:tplc="28817437" w:tentative="1">
      <w:start w:val="1"/>
      <w:numFmt w:val="lowerRoman"/>
      <w:lvlText w:val="%6."/>
      <w:lvlJc w:val="right"/>
      <w:pPr>
        <w:ind w:left="4320" w:hanging="180"/>
      </w:pPr>
    </w:lvl>
    <w:lvl w:ilvl="6" w:tplc="28817437" w:tentative="1">
      <w:start w:val="1"/>
      <w:numFmt w:val="decimal"/>
      <w:lvlText w:val="%7."/>
      <w:lvlJc w:val="left"/>
      <w:pPr>
        <w:ind w:left="5040" w:hanging="360"/>
      </w:pPr>
    </w:lvl>
    <w:lvl w:ilvl="7" w:tplc="28817437" w:tentative="1">
      <w:start w:val="1"/>
      <w:numFmt w:val="lowerLetter"/>
      <w:lvlText w:val="%8."/>
      <w:lvlJc w:val="left"/>
      <w:pPr>
        <w:ind w:left="5760" w:hanging="360"/>
      </w:pPr>
    </w:lvl>
    <w:lvl w:ilvl="8" w:tplc="288174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6">
    <w:multiLevelType w:val="hybridMultilevel"/>
    <w:lvl w:ilvl="0" w:tplc="25396841">
      <w:start w:val="1"/>
      <w:numFmt w:val="decimal"/>
      <w:lvlText w:val="%1."/>
      <w:lvlJc w:val="left"/>
      <w:pPr>
        <w:ind w:left="720" w:hanging="360"/>
      </w:pPr>
    </w:lvl>
    <w:lvl w:ilvl="1" w:tplc="25396841" w:tentative="1">
      <w:start w:val="1"/>
      <w:numFmt w:val="lowerLetter"/>
      <w:lvlText w:val="%2."/>
      <w:lvlJc w:val="left"/>
      <w:pPr>
        <w:ind w:left="1440" w:hanging="360"/>
      </w:pPr>
    </w:lvl>
    <w:lvl w:ilvl="2" w:tplc="25396841" w:tentative="1">
      <w:start w:val="1"/>
      <w:numFmt w:val="lowerRoman"/>
      <w:lvlText w:val="%3."/>
      <w:lvlJc w:val="right"/>
      <w:pPr>
        <w:ind w:left="2160" w:hanging="180"/>
      </w:pPr>
    </w:lvl>
    <w:lvl w:ilvl="3" w:tplc="25396841" w:tentative="1">
      <w:start w:val="1"/>
      <w:numFmt w:val="decimal"/>
      <w:lvlText w:val="%4."/>
      <w:lvlJc w:val="left"/>
      <w:pPr>
        <w:ind w:left="2880" w:hanging="360"/>
      </w:pPr>
    </w:lvl>
    <w:lvl w:ilvl="4" w:tplc="25396841" w:tentative="1">
      <w:start w:val="1"/>
      <w:numFmt w:val="lowerLetter"/>
      <w:lvlText w:val="%5."/>
      <w:lvlJc w:val="left"/>
      <w:pPr>
        <w:ind w:left="3600" w:hanging="360"/>
      </w:pPr>
    </w:lvl>
    <w:lvl w:ilvl="5" w:tplc="25396841" w:tentative="1">
      <w:start w:val="1"/>
      <w:numFmt w:val="lowerRoman"/>
      <w:lvlText w:val="%6."/>
      <w:lvlJc w:val="right"/>
      <w:pPr>
        <w:ind w:left="4320" w:hanging="180"/>
      </w:pPr>
    </w:lvl>
    <w:lvl w:ilvl="6" w:tplc="25396841" w:tentative="1">
      <w:start w:val="1"/>
      <w:numFmt w:val="decimal"/>
      <w:lvlText w:val="%7."/>
      <w:lvlJc w:val="left"/>
      <w:pPr>
        <w:ind w:left="5040" w:hanging="360"/>
      </w:pPr>
    </w:lvl>
    <w:lvl w:ilvl="7" w:tplc="25396841" w:tentative="1">
      <w:start w:val="1"/>
      <w:numFmt w:val="lowerLetter"/>
      <w:lvlText w:val="%8."/>
      <w:lvlJc w:val="left"/>
      <w:pPr>
        <w:ind w:left="5760" w:hanging="360"/>
      </w:pPr>
    </w:lvl>
    <w:lvl w:ilvl="8" w:tplc="253968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5">
    <w:multiLevelType w:val="hybridMultilevel"/>
    <w:lvl w:ilvl="0" w:tplc="83266560">
      <w:start w:val="1"/>
      <w:numFmt w:val="decimal"/>
      <w:lvlText w:val="%1."/>
      <w:lvlJc w:val="left"/>
      <w:pPr>
        <w:ind w:left="720" w:hanging="360"/>
      </w:pPr>
    </w:lvl>
    <w:lvl w:ilvl="1" w:tplc="83266560" w:tentative="1">
      <w:start w:val="1"/>
      <w:numFmt w:val="lowerLetter"/>
      <w:lvlText w:val="%2."/>
      <w:lvlJc w:val="left"/>
      <w:pPr>
        <w:ind w:left="1440" w:hanging="360"/>
      </w:pPr>
    </w:lvl>
    <w:lvl w:ilvl="2" w:tplc="83266560" w:tentative="1">
      <w:start w:val="1"/>
      <w:numFmt w:val="lowerRoman"/>
      <w:lvlText w:val="%3."/>
      <w:lvlJc w:val="right"/>
      <w:pPr>
        <w:ind w:left="2160" w:hanging="180"/>
      </w:pPr>
    </w:lvl>
    <w:lvl w:ilvl="3" w:tplc="83266560" w:tentative="1">
      <w:start w:val="1"/>
      <w:numFmt w:val="decimal"/>
      <w:lvlText w:val="%4."/>
      <w:lvlJc w:val="left"/>
      <w:pPr>
        <w:ind w:left="2880" w:hanging="360"/>
      </w:pPr>
    </w:lvl>
    <w:lvl w:ilvl="4" w:tplc="83266560" w:tentative="1">
      <w:start w:val="1"/>
      <w:numFmt w:val="lowerLetter"/>
      <w:lvlText w:val="%5."/>
      <w:lvlJc w:val="left"/>
      <w:pPr>
        <w:ind w:left="3600" w:hanging="360"/>
      </w:pPr>
    </w:lvl>
    <w:lvl w:ilvl="5" w:tplc="83266560" w:tentative="1">
      <w:start w:val="1"/>
      <w:numFmt w:val="lowerRoman"/>
      <w:lvlText w:val="%6."/>
      <w:lvlJc w:val="right"/>
      <w:pPr>
        <w:ind w:left="4320" w:hanging="180"/>
      </w:pPr>
    </w:lvl>
    <w:lvl w:ilvl="6" w:tplc="83266560" w:tentative="1">
      <w:start w:val="1"/>
      <w:numFmt w:val="decimal"/>
      <w:lvlText w:val="%7."/>
      <w:lvlJc w:val="left"/>
      <w:pPr>
        <w:ind w:left="5040" w:hanging="360"/>
      </w:pPr>
    </w:lvl>
    <w:lvl w:ilvl="7" w:tplc="83266560" w:tentative="1">
      <w:start w:val="1"/>
      <w:numFmt w:val="lowerLetter"/>
      <w:lvlText w:val="%8."/>
      <w:lvlJc w:val="left"/>
      <w:pPr>
        <w:ind w:left="5760" w:hanging="360"/>
      </w:pPr>
    </w:lvl>
    <w:lvl w:ilvl="8" w:tplc="83266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4">
    <w:multiLevelType w:val="hybridMultilevel"/>
    <w:lvl w:ilvl="0" w:tplc="72091853">
      <w:start w:val="1"/>
      <w:numFmt w:val="decimal"/>
      <w:lvlText w:val="%1."/>
      <w:lvlJc w:val="left"/>
      <w:pPr>
        <w:ind w:left="720" w:hanging="360"/>
      </w:pPr>
    </w:lvl>
    <w:lvl w:ilvl="1" w:tplc="72091853" w:tentative="1">
      <w:start w:val="1"/>
      <w:numFmt w:val="lowerLetter"/>
      <w:lvlText w:val="%2."/>
      <w:lvlJc w:val="left"/>
      <w:pPr>
        <w:ind w:left="1440" w:hanging="360"/>
      </w:pPr>
    </w:lvl>
    <w:lvl w:ilvl="2" w:tplc="72091853" w:tentative="1">
      <w:start w:val="1"/>
      <w:numFmt w:val="lowerRoman"/>
      <w:lvlText w:val="%3."/>
      <w:lvlJc w:val="right"/>
      <w:pPr>
        <w:ind w:left="2160" w:hanging="180"/>
      </w:pPr>
    </w:lvl>
    <w:lvl w:ilvl="3" w:tplc="72091853" w:tentative="1">
      <w:start w:val="1"/>
      <w:numFmt w:val="decimal"/>
      <w:lvlText w:val="%4."/>
      <w:lvlJc w:val="left"/>
      <w:pPr>
        <w:ind w:left="2880" w:hanging="360"/>
      </w:pPr>
    </w:lvl>
    <w:lvl w:ilvl="4" w:tplc="72091853" w:tentative="1">
      <w:start w:val="1"/>
      <w:numFmt w:val="lowerLetter"/>
      <w:lvlText w:val="%5."/>
      <w:lvlJc w:val="left"/>
      <w:pPr>
        <w:ind w:left="3600" w:hanging="360"/>
      </w:pPr>
    </w:lvl>
    <w:lvl w:ilvl="5" w:tplc="72091853" w:tentative="1">
      <w:start w:val="1"/>
      <w:numFmt w:val="lowerRoman"/>
      <w:lvlText w:val="%6."/>
      <w:lvlJc w:val="right"/>
      <w:pPr>
        <w:ind w:left="4320" w:hanging="180"/>
      </w:pPr>
    </w:lvl>
    <w:lvl w:ilvl="6" w:tplc="72091853" w:tentative="1">
      <w:start w:val="1"/>
      <w:numFmt w:val="decimal"/>
      <w:lvlText w:val="%7."/>
      <w:lvlJc w:val="left"/>
      <w:pPr>
        <w:ind w:left="5040" w:hanging="360"/>
      </w:pPr>
    </w:lvl>
    <w:lvl w:ilvl="7" w:tplc="72091853" w:tentative="1">
      <w:start w:val="1"/>
      <w:numFmt w:val="lowerLetter"/>
      <w:lvlText w:val="%8."/>
      <w:lvlJc w:val="left"/>
      <w:pPr>
        <w:ind w:left="5760" w:hanging="360"/>
      </w:pPr>
    </w:lvl>
    <w:lvl w:ilvl="8" w:tplc="720918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3">
    <w:multiLevelType w:val="hybridMultilevel"/>
    <w:lvl w:ilvl="0" w:tplc="77682254">
      <w:start w:val="1"/>
      <w:numFmt w:val="decimal"/>
      <w:lvlText w:val="%1."/>
      <w:lvlJc w:val="left"/>
      <w:pPr>
        <w:ind w:left="720" w:hanging="360"/>
      </w:pPr>
    </w:lvl>
    <w:lvl w:ilvl="1" w:tplc="77682254" w:tentative="1">
      <w:start w:val="1"/>
      <w:numFmt w:val="lowerLetter"/>
      <w:lvlText w:val="%2."/>
      <w:lvlJc w:val="left"/>
      <w:pPr>
        <w:ind w:left="1440" w:hanging="360"/>
      </w:pPr>
    </w:lvl>
    <w:lvl w:ilvl="2" w:tplc="77682254" w:tentative="1">
      <w:start w:val="1"/>
      <w:numFmt w:val="lowerRoman"/>
      <w:lvlText w:val="%3."/>
      <w:lvlJc w:val="right"/>
      <w:pPr>
        <w:ind w:left="2160" w:hanging="180"/>
      </w:pPr>
    </w:lvl>
    <w:lvl w:ilvl="3" w:tplc="77682254" w:tentative="1">
      <w:start w:val="1"/>
      <w:numFmt w:val="decimal"/>
      <w:lvlText w:val="%4."/>
      <w:lvlJc w:val="left"/>
      <w:pPr>
        <w:ind w:left="2880" w:hanging="360"/>
      </w:pPr>
    </w:lvl>
    <w:lvl w:ilvl="4" w:tplc="77682254" w:tentative="1">
      <w:start w:val="1"/>
      <w:numFmt w:val="lowerLetter"/>
      <w:lvlText w:val="%5."/>
      <w:lvlJc w:val="left"/>
      <w:pPr>
        <w:ind w:left="3600" w:hanging="360"/>
      </w:pPr>
    </w:lvl>
    <w:lvl w:ilvl="5" w:tplc="77682254" w:tentative="1">
      <w:start w:val="1"/>
      <w:numFmt w:val="lowerRoman"/>
      <w:lvlText w:val="%6."/>
      <w:lvlJc w:val="right"/>
      <w:pPr>
        <w:ind w:left="4320" w:hanging="180"/>
      </w:pPr>
    </w:lvl>
    <w:lvl w:ilvl="6" w:tplc="77682254" w:tentative="1">
      <w:start w:val="1"/>
      <w:numFmt w:val="decimal"/>
      <w:lvlText w:val="%7."/>
      <w:lvlJc w:val="left"/>
      <w:pPr>
        <w:ind w:left="5040" w:hanging="360"/>
      </w:pPr>
    </w:lvl>
    <w:lvl w:ilvl="7" w:tplc="77682254" w:tentative="1">
      <w:start w:val="1"/>
      <w:numFmt w:val="lowerLetter"/>
      <w:lvlText w:val="%8."/>
      <w:lvlJc w:val="left"/>
      <w:pPr>
        <w:ind w:left="5760" w:hanging="360"/>
      </w:pPr>
    </w:lvl>
    <w:lvl w:ilvl="8" w:tplc="77682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2">
    <w:multiLevelType w:val="hybridMultilevel"/>
    <w:lvl w:ilvl="0" w:tplc="27196141">
      <w:start w:val="1"/>
      <w:numFmt w:val="decimal"/>
      <w:lvlText w:val="%1."/>
      <w:lvlJc w:val="left"/>
      <w:pPr>
        <w:ind w:left="720" w:hanging="360"/>
      </w:pPr>
    </w:lvl>
    <w:lvl w:ilvl="1" w:tplc="27196141" w:tentative="1">
      <w:start w:val="1"/>
      <w:numFmt w:val="lowerLetter"/>
      <w:lvlText w:val="%2."/>
      <w:lvlJc w:val="left"/>
      <w:pPr>
        <w:ind w:left="1440" w:hanging="360"/>
      </w:pPr>
    </w:lvl>
    <w:lvl w:ilvl="2" w:tplc="27196141" w:tentative="1">
      <w:start w:val="1"/>
      <w:numFmt w:val="lowerRoman"/>
      <w:lvlText w:val="%3."/>
      <w:lvlJc w:val="right"/>
      <w:pPr>
        <w:ind w:left="2160" w:hanging="180"/>
      </w:pPr>
    </w:lvl>
    <w:lvl w:ilvl="3" w:tplc="27196141" w:tentative="1">
      <w:start w:val="1"/>
      <w:numFmt w:val="decimal"/>
      <w:lvlText w:val="%4."/>
      <w:lvlJc w:val="left"/>
      <w:pPr>
        <w:ind w:left="2880" w:hanging="360"/>
      </w:pPr>
    </w:lvl>
    <w:lvl w:ilvl="4" w:tplc="27196141" w:tentative="1">
      <w:start w:val="1"/>
      <w:numFmt w:val="lowerLetter"/>
      <w:lvlText w:val="%5."/>
      <w:lvlJc w:val="left"/>
      <w:pPr>
        <w:ind w:left="3600" w:hanging="360"/>
      </w:pPr>
    </w:lvl>
    <w:lvl w:ilvl="5" w:tplc="27196141" w:tentative="1">
      <w:start w:val="1"/>
      <w:numFmt w:val="lowerRoman"/>
      <w:lvlText w:val="%6."/>
      <w:lvlJc w:val="right"/>
      <w:pPr>
        <w:ind w:left="4320" w:hanging="180"/>
      </w:pPr>
    </w:lvl>
    <w:lvl w:ilvl="6" w:tplc="27196141" w:tentative="1">
      <w:start w:val="1"/>
      <w:numFmt w:val="decimal"/>
      <w:lvlText w:val="%7."/>
      <w:lvlJc w:val="left"/>
      <w:pPr>
        <w:ind w:left="5040" w:hanging="360"/>
      </w:pPr>
    </w:lvl>
    <w:lvl w:ilvl="7" w:tplc="27196141" w:tentative="1">
      <w:start w:val="1"/>
      <w:numFmt w:val="lowerLetter"/>
      <w:lvlText w:val="%8."/>
      <w:lvlJc w:val="left"/>
      <w:pPr>
        <w:ind w:left="5760" w:hanging="360"/>
      </w:pPr>
    </w:lvl>
    <w:lvl w:ilvl="8" w:tplc="271961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1">
    <w:multiLevelType w:val="hybridMultilevel"/>
    <w:lvl w:ilvl="0" w:tplc="27508173">
      <w:start w:val="1"/>
      <w:numFmt w:val="decimal"/>
      <w:lvlText w:val="%1."/>
      <w:lvlJc w:val="left"/>
      <w:pPr>
        <w:ind w:left="720" w:hanging="360"/>
      </w:pPr>
    </w:lvl>
    <w:lvl w:ilvl="1" w:tplc="27508173" w:tentative="1">
      <w:start w:val="1"/>
      <w:numFmt w:val="lowerLetter"/>
      <w:lvlText w:val="%2."/>
      <w:lvlJc w:val="left"/>
      <w:pPr>
        <w:ind w:left="1440" w:hanging="360"/>
      </w:pPr>
    </w:lvl>
    <w:lvl w:ilvl="2" w:tplc="27508173" w:tentative="1">
      <w:start w:val="1"/>
      <w:numFmt w:val="lowerRoman"/>
      <w:lvlText w:val="%3."/>
      <w:lvlJc w:val="right"/>
      <w:pPr>
        <w:ind w:left="2160" w:hanging="180"/>
      </w:pPr>
    </w:lvl>
    <w:lvl w:ilvl="3" w:tplc="27508173" w:tentative="1">
      <w:start w:val="1"/>
      <w:numFmt w:val="decimal"/>
      <w:lvlText w:val="%4."/>
      <w:lvlJc w:val="left"/>
      <w:pPr>
        <w:ind w:left="2880" w:hanging="360"/>
      </w:pPr>
    </w:lvl>
    <w:lvl w:ilvl="4" w:tplc="27508173" w:tentative="1">
      <w:start w:val="1"/>
      <w:numFmt w:val="lowerLetter"/>
      <w:lvlText w:val="%5."/>
      <w:lvlJc w:val="left"/>
      <w:pPr>
        <w:ind w:left="3600" w:hanging="360"/>
      </w:pPr>
    </w:lvl>
    <w:lvl w:ilvl="5" w:tplc="27508173" w:tentative="1">
      <w:start w:val="1"/>
      <w:numFmt w:val="lowerRoman"/>
      <w:lvlText w:val="%6."/>
      <w:lvlJc w:val="right"/>
      <w:pPr>
        <w:ind w:left="4320" w:hanging="180"/>
      </w:pPr>
    </w:lvl>
    <w:lvl w:ilvl="6" w:tplc="27508173" w:tentative="1">
      <w:start w:val="1"/>
      <w:numFmt w:val="decimal"/>
      <w:lvlText w:val="%7."/>
      <w:lvlJc w:val="left"/>
      <w:pPr>
        <w:ind w:left="5040" w:hanging="360"/>
      </w:pPr>
    </w:lvl>
    <w:lvl w:ilvl="7" w:tplc="27508173" w:tentative="1">
      <w:start w:val="1"/>
      <w:numFmt w:val="lowerLetter"/>
      <w:lvlText w:val="%8."/>
      <w:lvlJc w:val="left"/>
      <w:pPr>
        <w:ind w:left="5760" w:hanging="360"/>
      </w:pPr>
    </w:lvl>
    <w:lvl w:ilvl="8" w:tplc="27508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0">
    <w:multiLevelType w:val="hybridMultilevel"/>
    <w:lvl w:ilvl="0" w:tplc="97731780">
      <w:start w:val="1"/>
      <w:numFmt w:val="decimal"/>
      <w:lvlText w:val="%1."/>
      <w:lvlJc w:val="left"/>
      <w:pPr>
        <w:ind w:left="720" w:hanging="360"/>
      </w:pPr>
    </w:lvl>
    <w:lvl w:ilvl="1" w:tplc="97731780" w:tentative="1">
      <w:start w:val="1"/>
      <w:numFmt w:val="lowerLetter"/>
      <w:lvlText w:val="%2."/>
      <w:lvlJc w:val="left"/>
      <w:pPr>
        <w:ind w:left="1440" w:hanging="360"/>
      </w:pPr>
    </w:lvl>
    <w:lvl w:ilvl="2" w:tplc="97731780" w:tentative="1">
      <w:start w:val="1"/>
      <w:numFmt w:val="lowerRoman"/>
      <w:lvlText w:val="%3."/>
      <w:lvlJc w:val="right"/>
      <w:pPr>
        <w:ind w:left="2160" w:hanging="180"/>
      </w:pPr>
    </w:lvl>
    <w:lvl w:ilvl="3" w:tplc="97731780" w:tentative="1">
      <w:start w:val="1"/>
      <w:numFmt w:val="decimal"/>
      <w:lvlText w:val="%4."/>
      <w:lvlJc w:val="left"/>
      <w:pPr>
        <w:ind w:left="2880" w:hanging="360"/>
      </w:pPr>
    </w:lvl>
    <w:lvl w:ilvl="4" w:tplc="97731780" w:tentative="1">
      <w:start w:val="1"/>
      <w:numFmt w:val="lowerLetter"/>
      <w:lvlText w:val="%5."/>
      <w:lvlJc w:val="left"/>
      <w:pPr>
        <w:ind w:left="3600" w:hanging="360"/>
      </w:pPr>
    </w:lvl>
    <w:lvl w:ilvl="5" w:tplc="97731780" w:tentative="1">
      <w:start w:val="1"/>
      <w:numFmt w:val="lowerRoman"/>
      <w:lvlText w:val="%6."/>
      <w:lvlJc w:val="right"/>
      <w:pPr>
        <w:ind w:left="4320" w:hanging="180"/>
      </w:pPr>
    </w:lvl>
    <w:lvl w:ilvl="6" w:tplc="97731780" w:tentative="1">
      <w:start w:val="1"/>
      <w:numFmt w:val="decimal"/>
      <w:lvlText w:val="%7."/>
      <w:lvlJc w:val="left"/>
      <w:pPr>
        <w:ind w:left="5040" w:hanging="360"/>
      </w:pPr>
    </w:lvl>
    <w:lvl w:ilvl="7" w:tplc="97731780" w:tentative="1">
      <w:start w:val="1"/>
      <w:numFmt w:val="lowerLetter"/>
      <w:lvlText w:val="%8."/>
      <w:lvlJc w:val="left"/>
      <w:pPr>
        <w:ind w:left="5760" w:hanging="360"/>
      </w:pPr>
    </w:lvl>
    <w:lvl w:ilvl="8" w:tplc="97731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29">
    <w:multiLevelType w:val="hybridMultilevel"/>
    <w:lvl w:ilvl="0" w:tplc="51595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929">
    <w:abstractNumId w:val="25929"/>
  </w:num>
  <w:num w:numId="25930">
    <w:abstractNumId w:val="25930"/>
  </w:num>
  <w:num w:numId="25931">
    <w:abstractNumId w:val="25931"/>
  </w:num>
  <w:num w:numId="25932">
    <w:abstractNumId w:val="25932"/>
  </w:num>
  <w:num w:numId="25933">
    <w:abstractNumId w:val="25933"/>
  </w:num>
  <w:num w:numId="25934">
    <w:abstractNumId w:val="25934"/>
  </w:num>
  <w:num w:numId="25935">
    <w:abstractNumId w:val="25935"/>
  </w:num>
  <w:num w:numId="25936">
    <w:abstractNumId w:val="25936"/>
  </w:num>
  <w:num w:numId="25937">
    <w:abstractNumId w:val="25937"/>
  </w:num>
  <w:num w:numId="25938">
    <w:abstractNumId w:val="25938"/>
  </w:num>
  <w:num w:numId="25939">
    <w:abstractNumId w:val="25939"/>
  </w:num>
  <w:num w:numId="25940">
    <w:abstractNumId w:val="25940"/>
  </w:num>
  <w:num w:numId="25941">
    <w:abstractNumId w:val="25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2544131" Type="http://schemas.openxmlformats.org/officeDocument/2006/relationships/comments" Target="comments.xml"/><Relationship Id="rId944792773" Type="http://schemas.microsoft.com/office/2011/relationships/commentsExtended" Target="commentsExtended.xml"/><Relationship Id="rId50109106" Type="http://schemas.openxmlformats.org/officeDocument/2006/relationships/image" Target="media/imgrId50109106.jpg"/><Relationship Id="rId776162a192b883de8" Type="http://schemas.openxmlformats.org/officeDocument/2006/relationships/hyperlink" Target="https://iservice.lombardini.it/jsp/Template2/manuale.jsp?id=60&amp;parent=962" TargetMode="External"/><Relationship Id="rId758562a192b8841d7" Type="http://schemas.openxmlformats.org/officeDocument/2006/relationships/hyperlink" Target="https://iservice.lombardini.it/jsp/Template2/manuale.jsp?id=84&amp;parent=962" TargetMode="External"/><Relationship Id="rId900162a192b884d37" Type="http://schemas.openxmlformats.org/officeDocument/2006/relationships/hyperlink" Target="https://iservice.lombardini.it/jsp/Template2/manuale.jsp?id=88&amp;parent=962" TargetMode="External"/><Relationship Id="rId370962a192b8853b1" Type="http://schemas.openxmlformats.org/officeDocument/2006/relationships/hyperlink" Target="https://iservice.lombardini.it/jsp/Template2/manuale.jsp?id=84&amp;parent=962" TargetMode="External"/><Relationship Id="rId290362a192b885782" Type="http://schemas.openxmlformats.org/officeDocument/2006/relationships/hyperlink" Target="https://iservice.lombardini.it/jsp/Template2/manuale.jsp?id=53&amp;parent=962" TargetMode="External"/><Relationship Id="rId654762a192b8858ad" Type="http://schemas.openxmlformats.org/officeDocument/2006/relationships/hyperlink" Target="https://iservice.lombardini.it/jsp/Template2/manuale.jsp?id=55&amp;parent=962" TargetMode="External"/><Relationship Id="rId988662a192b8bc27a" Type="http://schemas.openxmlformats.org/officeDocument/2006/relationships/hyperlink" Target="https://www.youtube.com/embed/85lMbM9p6Ws?rel=0" TargetMode="External"/><Relationship Id="rId717962a192b8c593d" Type="http://schemas.openxmlformats.org/officeDocument/2006/relationships/hyperlink" Target="https://iservice.lombardini.it/jsp/Template2/manuale.jsp?id=60&amp;parent=962" TargetMode="External"/><Relationship Id="rId466062a192b8ce2df" Type="http://schemas.openxmlformats.org/officeDocument/2006/relationships/hyperlink" Target="https://iservice.lombardini.it/jsp/Template2/manuale.jsp?id=88&amp;parent=962" TargetMode="External"/><Relationship Id="rId438462a192b8ef35b" Type="http://schemas.openxmlformats.org/officeDocument/2006/relationships/hyperlink" Target="https://www.youtube.com/embed/jr0sXe8Cdro?rel=0" TargetMode="External"/><Relationship Id="rId864962a192b90119f" Type="http://schemas.openxmlformats.org/officeDocument/2006/relationships/hyperlink" Target="https://iservice.lombardini.it/jsp/Template2/manuale.jsp?id=60&amp;parent=962" TargetMode="External"/><Relationship Id="rId497962a192b9106d8" Type="http://schemas.openxmlformats.org/officeDocument/2006/relationships/hyperlink" Target="https://iservice.lombardini.it/jsp/Template2/manuale.jsp?id=60&amp;parent=962" TargetMode="External"/><Relationship Id="rId726962a192b9160e8" Type="http://schemas.openxmlformats.org/officeDocument/2006/relationships/hyperlink" Target="https://iservice.lombardini.it/jsp/Template2/manuale.jsp?id=88&amp;parent=962" TargetMode="External"/><Relationship Id="rId123462a192b933155" Type="http://schemas.openxmlformats.org/officeDocument/2006/relationships/hyperlink" Target="https://www.youtube.com/embed/MXs9IUimUi4?rel=0" TargetMode="External"/><Relationship Id="rId208862a192b93e6d5" Type="http://schemas.openxmlformats.org/officeDocument/2006/relationships/hyperlink" Target="https://iservice.lombardini.it/jsp/Template2/manuale.jsp?id=60&amp;parent=962" TargetMode="External"/><Relationship Id="rId407462a192b87ce2f" Type="http://schemas.openxmlformats.org/officeDocument/2006/relationships/image" Target="media/imgrId407462a192b87ce2f.jpg"/><Relationship Id="rId789762a192b883582" Type="http://schemas.openxmlformats.org/officeDocument/2006/relationships/image" Target="media/imgrId789762a192b883582.jpg"/><Relationship Id="rId904662a192b88ca0e" Type="http://schemas.openxmlformats.org/officeDocument/2006/relationships/image" Target="media/imgrId904662a192b88ca0e.jpg"/><Relationship Id="rId631462a192b896405" Type="http://schemas.openxmlformats.org/officeDocument/2006/relationships/image" Target="media/imgrId631462a192b896405.jpg"/><Relationship Id="rId188662a192b8a3347" Type="http://schemas.openxmlformats.org/officeDocument/2006/relationships/image" Target="media/imgrId188662a192b8a3347.jpg"/><Relationship Id="rId628062a192b8adb0d" Type="http://schemas.openxmlformats.org/officeDocument/2006/relationships/image" Target="media/imgrId628062a192b8adb0d.jpg"/><Relationship Id="rId868062a192b8bb634" Type="http://schemas.openxmlformats.org/officeDocument/2006/relationships/image" Target="media/imgrId868062a192b8bb634.jpg"/><Relationship Id="rId869962a192b8c477a" Type="http://schemas.openxmlformats.org/officeDocument/2006/relationships/image" Target="media/imgrId869962a192b8c477a.jpg"/><Relationship Id="rId977362a192b8cd0cb" Type="http://schemas.openxmlformats.org/officeDocument/2006/relationships/image" Target="media/imgrId977362a192b8cd0cb.jpg"/><Relationship Id="rId374762a192b8da9d7" Type="http://schemas.openxmlformats.org/officeDocument/2006/relationships/image" Target="media/imgrId374762a192b8da9d7.jpg"/><Relationship Id="rId885462a192b8e4356" Type="http://schemas.openxmlformats.org/officeDocument/2006/relationships/image" Target="media/imgrId885462a192b8e4356.jpg"/><Relationship Id="rId791362a192b8ee7f3" Type="http://schemas.openxmlformats.org/officeDocument/2006/relationships/image" Target="media/imgrId791362a192b8ee7f3.jpg"/><Relationship Id="rId646362a192b900898" Type="http://schemas.openxmlformats.org/officeDocument/2006/relationships/image" Target="media/imgrId646362a192b900898.jpg"/><Relationship Id="rId980762a192b90a18c" Type="http://schemas.openxmlformats.org/officeDocument/2006/relationships/image" Target="media/imgrId980762a192b90a18c.jpg"/><Relationship Id="rId239362a192b90fdb8" Type="http://schemas.openxmlformats.org/officeDocument/2006/relationships/image" Target="media/imgrId239362a192b90fdb8.jpg"/><Relationship Id="rId569962a192b915b4d" Type="http://schemas.openxmlformats.org/officeDocument/2006/relationships/image" Target="media/imgrId569962a192b915b4d.jpg"/><Relationship Id="rId442262a192b91ca0c" Type="http://schemas.openxmlformats.org/officeDocument/2006/relationships/image" Target="media/imgrId442262a192b91ca0c.jpg"/><Relationship Id="rId411062a192b9277fb" Type="http://schemas.openxmlformats.org/officeDocument/2006/relationships/image" Target="media/imgrId411062a192b9277fb.jpg"/><Relationship Id="rId528962a192b932832" Type="http://schemas.openxmlformats.org/officeDocument/2006/relationships/image" Target="media/imgrId528962a192b932832.jpg"/><Relationship Id="rId557962a192b93d29d" Type="http://schemas.openxmlformats.org/officeDocument/2006/relationships/image" Target="media/imgrId557962a192b93d29d.jpg"/><Relationship Id="rId200562a192b94bd5e" Type="http://schemas.openxmlformats.org/officeDocument/2006/relationships/image" Target="media/imgrId200562a192b94bd5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09106" Type="http://schemas.openxmlformats.org/officeDocument/2006/relationships/image" Target="media/imgrId501091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09106" Type="http://schemas.openxmlformats.org/officeDocument/2006/relationships/image" Target="media/imgrId501091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09106" Type="http://schemas.openxmlformats.org/officeDocument/2006/relationships/image" Target="media/imgrId501091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09106" Type="http://schemas.openxmlformats.org/officeDocument/2006/relationships/image" Target="media/imgrId501091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09106" Type="http://schemas.openxmlformats.org/officeDocument/2006/relationships/image" Target="media/imgrId501091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09106" Type="http://schemas.openxmlformats.org/officeDocument/2006/relationships/image" Target="media/imgrId501091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