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8554564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229461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3821722" w:name="ctxt"/>
    <w:bookmarkEnd w:id="23821722"/>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2230"/>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230"/>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2230"/>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230"/>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2230"/>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2230"/>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2230"/>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2230"/>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2230"/>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2230"/>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182862a253edbbfbe"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191262a253edbc19e"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2230"/>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947462a253edbc8de"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70954239" name="name209562a253edda7cd"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411062a253edda7c8"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84921950" name="name808662a253ede86d4"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223662a253ede86d0"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14578354" name="name345562a253edf2565"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733962a253edf2560" cstate="print"/>
                    <a:stretch>
                      <a:fillRect/>
                    </a:stretch>
                  </pic:blipFill>
                  <pic:spPr>
                    <a:xfrm>
                      <a:off x="0" y="0"/>
                      <a:ext cx="3765600" cy="1411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31">
    <w:multiLevelType w:val="hybridMultilevel"/>
    <w:lvl w:ilvl="0" w:tplc="45457711">
      <w:start w:val="1"/>
      <w:numFmt w:val="decimal"/>
      <w:lvlText w:val="%1."/>
      <w:lvlJc w:val="left"/>
      <w:pPr>
        <w:ind w:left="720" w:hanging="360"/>
      </w:pPr>
    </w:lvl>
    <w:lvl w:ilvl="1" w:tplc="45457711" w:tentative="1">
      <w:start w:val="1"/>
      <w:numFmt w:val="lowerLetter"/>
      <w:lvlText w:val="%2."/>
      <w:lvlJc w:val="left"/>
      <w:pPr>
        <w:ind w:left="1440" w:hanging="360"/>
      </w:pPr>
    </w:lvl>
    <w:lvl w:ilvl="2" w:tplc="45457711" w:tentative="1">
      <w:start w:val="1"/>
      <w:numFmt w:val="lowerRoman"/>
      <w:lvlText w:val="%3."/>
      <w:lvlJc w:val="right"/>
      <w:pPr>
        <w:ind w:left="2160" w:hanging="180"/>
      </w:pPr>
    </w:lvl>
    <w:lvl w:ilvl="3" w:tplc="45457711" w:tentative="1">
      <w:start w:val="1"/>
      <w:numFmt w:val="decimal"/>
      <w:lvlText w:val="%4."/>
      <w:lvlJc w:val="left"/>
      <w:pPr>
        <w:ind w:left="2880" w:hanging="360"/>
      </w:pPr>
    </w:lvl>
    <w:lvl w:ilvl="4" w:tplc="45457711" w:tentative="1">
      <w:start w:val="1"/>
      <w:numFmt w:val="lowerLetter"/>
      <w:lvlText w:val="%5."/>
      <w:lvlJc w:val="left"/>
      <w:pPr>
        <w:ind w:left="3600" w:hanging="360"/>
      </w:pPr>
    </w:lvl>
    <w:lvl w:ilvl="5" w:tplc="45457711" w:tentative="1">
      <w:start w:val="1"/>
      <w:numFmt w:val="lowerRoman"/>
      <w:lvlText w:val="%6."/>
      <w:lvlJc w:val="right"/>
      <w:pPr>
        <w:ind w:left="4320" w:hanging="180"/>
      </w:pPr>
    </w:lvl>
    <w:lvl w:ilvl="6" w:tplc="45457711" w:tentative="1">
      <w:start w:val="1"/>
      <w:numFmt w:val="decimal"/>
      <w:lvlText w:val="%7."/>
      <w:lvlJc w:val="left"/>
      <w:pPr>
        <w:ind w:left="5040" w:hanging="360"/>
      </w:pPr>
    </w:lvl>
    <w:lvl w:ilvl="7" w:tplc="45457711" w:tentative="1">
      <w:start w:val="1"/>
      <w:numFmt w:val="lowerLetter"/>
      <w:lvlText w:val="%8."/>
      <w:lvlJc w:val="left"/>
      <w:pPr>
        <w:ind w:left="5760" w:hanging="360"/>
      </w:pPr>
    </w:lvl>
    <w:lvl w:ilvl="8" w:tplc="45457711" w:tentative="1">
      <w:start w:val="1"/>
      <w:numFmt w:val="lowerRoman"/>
      <w:lvlText w:val="%9."/>
      <w:lvlJc w:val="right"/>
      <w:pPr>
        <w:ind w:left="6480" w:hanging="180"/>
      </w:pPr>
    </w:lvl>
  </w:abstractNum>
  <w:abstractNum w:abstractNumId="2230">
    <w:multiLevelType w:val="hybridMultilevel"/>
    <w:lvl w:ilvl="0" w:tplc="41658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230">
    <w:abstractNumId w:val="2230"/>
  </w:num>
  <w:num w:numId="2231">
    <w:abstractNumId w:val="22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15703844" Type="http://schemas.openxmlformats.org/officeDocument/2006/relationships/comments" Target="comments.xml"/><Relationship Id="rId212493652" Type="http://schemas.microsoft.com/office/2011/relationships/commentsExtended" Target="commentsExtended.xml"/><Relationship Id="rId42294619" Type="http://schemas.openxmlformats.org/officeDocument/2006/relationships/image" Target="media/imgrId42294619.jpg"/><Relationship Id="rId182862a253edbbfbe" Type="http://schemas.openxmlformats.org/officeDocument/2006/relationships/hyperlink" Target="http://www.kohlerengines.com/home.htm" TargetMode="External"/><Relationship Id="rId191262a253edbc19e" Type="http://schemas.openxmlformats.org/officeDocument/2006/relationships/hyperlink" Target="http://dealers.kohlerpower.it/" TargetMode="External"/><Relationship Id="rId947462a253edbc8de" Type="http://schemas.openxmlformats.org/officeDocument/2006/relationships/hyperlink" Target="http://www.kohlerengines.com/home.htm" TargetMode="External"/><Relationship Id="rId411062a253edda7c8" Type="http://schemas.openxmlformats.org/officeDocument/2006/relationships/image" Target="media/imgrId411062a253edda7c8.jpg"/><Relationship Id="rId223662a253ede86d0" Type="http://schemas.openxmlformats.org/officeDocument/2006/relationships/image" Target="media/imgrId223662a253ede86d0.jpg"/><Relationship Id="rId733962a253edf2560" Type="http://schemas.openxmlformats.org/officeDocument/2006/relationships/image" Target="media/imgrId733962a253edf2560.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2294619" Type="http://schemas.openxmlformats.org/officeDocument/2006/relationships/image" Target="media/imgrId4229461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2294619" Type="http://schemas.openxmlformats.org/officeDocument/2006/relationships/image" Target="media/imgrId4229461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2294619" Type="http://schemas.openxmlformats.org/officeDocument/2006/relationships/image" Target="media/imgrId4229461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2294619" Type="http://schemas.openxmlformats.org/officeDocument/2006/relationships/image" Target="media/imgrId4229461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2294619" Type="http://schemas.openxmlformats.org/officeDocument/2006/relationships/image" Target="media/imgrId4229461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2294619" Type="http://schemas.openxmlformats.org/officeDocument/2006/relationships/image" Target="media/imgrId4229461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