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8441360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939041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6003523" w:name="ctxt"/>
    <w:bookmarkEnd w:id="6600352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 and Definitions</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7081924" name="name718662a3de9eeda7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64062a3de9eeda78"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5799492" name="name611062a3de9f00b4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06062a3de9f00b33"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657">
    <w:multiLevelType w:val="hybridMultilevel"/>
    <w:lvl w:ilvl="0" w:tplc="57521081">
      <w:start w:val="1"/>
      <w:numFmt w:val="decimal"/>
      <w:lvlText w:val="%1."/>
      <w:lvlJc w:val="left"/>
      <w:pPr>
        <w:ind w:left="720" w:hanging="360"/>
      </w:pPr>
    </w:lvl>
    <w:lvl w:ilvl="1" w:tplc="57521081" w:tentative="1">
      <w:start w:val="1"/>
      <w:numFmt w:val="lowerLetter"/>
      <w:lvlText w:val="%2."/>
      <w:lvlJc w:val="left"/>
      <w:pPr>
        <w:ind w:left="1440" w:hanging="360"/>
      </w:pPr>
    </w:lvl>
    <w:lvl w:ilvl="2" w:tplc="57521081" w:tentative="1">
      <w:start w:val="1"/>
      <w:numFmt w:val="lowerRoman"/>
      <w:lvlText w:val="%3."/>
      <w:lvlJc w:val="right"/>
      <w:pPr>
        <w:ind w:left="2160" w:hanging="180"/>
      </w:pPr>
    </w:lvl>
    <w:lvl w:ilvl="3" w:tplc="57521081" w:tentative="1">
      <w:start w:val="1"/>
      <w:numFmt w:val="decimal"/>
      <w:lvlText w:val="%4."/>
      <w:lvlJc w:val="left"/>
      <w:pPr>
        <w:ind w:left="2880" w:hanging="360"/>
      </w:pPr>
    </w:lvl>
    <w:lvl w:ilvl="4" w:tplc="57521081" w:tentative="1">
      <w:start w:val="1"/>
      <w:numFmt w:val="lowerLetter"/>
      <w:lvlText w:val="%5."/>
      <w:lvlJc w:val="left"/>
      <w:pPr>
        <w:ind w:left="3600" w:hanging="360"/>
      </w:pPr>
    </w:lvl>
    <w:lvl w:ilvl="5" w:tplc="57521081" w:tentative="1">
      <w:start w:val="1"/>
      <w:numFmt w:val="lowerRoman"/>
      <w:lvlText w:val="%6."/>
      <w:lvlJc w:val="right"/>
      <w:pPr>
        <w:ind w:left="4320" w:hanging="180"/>
      </w:pPr>
    </w:lvl>
    <w:lvl w:ilvl="6" w:tplc="57521081" w:tentative="1">
      <w:start w:val="1"/>
      <w:numFmt w:val="decimal"/>
      <w:lvlText w:val="%7."/>
      <w:lvlJc w:val="left"/>
      <w:pPr>
        <w:ind w:left="5040" w:hanging="360"/>
      </w:pPr>
    </w:lvl>
    <w:lvl w:ilvl="7" w:tplc="57521081" w:tentative="1">
      <w:start w:val="1"/>
      <w:numFmt w:val="lowerLetter"/>
      <w:lvlText w:val="%8."/>
      <w:lvlJc w:val="left"/>
      <w:pPr>
        <w:ind w:left="5760" w:hanging="360"/>
      </w:pPr>
    </w:lvl>
    <w:lvl w:ilvl="8" w:tplc="57521081" w:tentative="1">
      <w:start w:val="1"/>
      <w:numFmt w:val="lowerRoman"/>
      <w:lvlText w:val="%9."/>
      <w:lvlJc w:val="right"/>
      <w:pPr>
        <w:ind w:left="6480" w:hanging="180"/>
      </w:pPr>
    </w:lvl>
  </w:abstractNum>
  <w:abstractNum w:abstractNumId="27656">
    <w:multiLevelType w:val="hybridMultilevel"/>
    <w:lvl w:ilvl="0" w:tplc="31768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656">
    <w:abstractNumId w:val="27656"/>
  </w:num>
  <w:num w:numId="27657">
    <w:abstractNumId w:val="276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0691057" Type="http://schemas.openxmlformats.org/officeDocument/2006/relationships/comments" Target="comments.xml"/><Relationship Id="rId255161858" Type="http://schemas.microsoft.com/office/2011/relationships/commentsExtended" Target="commentsExtended.xml"/><Relationship Id="rId39390418" Type="http://schemas.openxmlformats.org/officeDocument/2006/relationships/image" Target="media/imgrId39390418.jpg"/><Relationship Id="rId464062a3de9eeda78" Type="http://schemas.openxmlformats.org/officeDocument/2006/relationships/image" Target="media/imgrId464062a3de9eeda78.png"/><Relationship Id="rId106062a3de9f00b33" Type="http://schemas.openxmlformats.org/officeDocument/2006/relationships/image" Target="media/imgrId106062a3de9f00b3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9390418" Type="http://schemas.openxmlformats.org/officeDocument/2006/relationships/image" Target="media/imgrId3939041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9390418" Type="http://schemas.openxmlformats.org/officeDocument/2006/relationships/image" Target="media/imgrId3939041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9390418" Type="http://schemas.openxmlformats.org/officeDocument/2006/relationships/image" Target="media/imgrId3939041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9390418" Type="http://schemas.openxmlformats.org/officeDocument/2006/relationships/image" Target="media/imgrId3939041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9390418" Type="http://schemas.openxmlformats.org/officeDocument/2006/relationships/image" Target="media/imgrId3939041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9390418" Type="http://schemas.openxmlformats.org/officeDocument/2006/relationships/image" Target="media/imgrId3939041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