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Verwendung und Wartung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8621670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22844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5710742" w:name="ctxt"/>
    <w:bookmarkEnd w:id="75710742"/>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7618146" name="name598062a727d43052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06062a727d43052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8736234" name="name365962a727d436c5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39762a727d436c4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320">
    <w:multiLevelType w:val="hybridMultilevel"/>
    <w:lvl w:ilvl="0" w:tplc="83426999">
      <w:start w:val="1"/>
      <w:numFmt w:val="decimal"/>
      <w:lvlText w:val="%1."/>
      <w:lvlJc w:val="left"/>
      <w:pPr>
        <w:ind w:left="720" w:hanging="360"/>
      </w:pPr>
    </w:lvl>
    <w:lvl w:ilvl="1" w:tplc="83426999" w:tentative="1">
      <w:start w:val="1"/>
      <w:numFmt w:val="lowerLetter"/>
      <w:lvlText w:val="%2."/>
      <w:lvlJc w:val="left"/>
      <w:pPr>
        <w:ind w:left="1440" w:hanging="360"/>
      </w:pPr>
    </w:lvl>
    <w:lvl w:ilvl="2" w:tplc="83426999" w:tentative="1">
      <w:start w:val="1"/>
      <w:numFmt w:val="lowerRoman"/>
      <w:lvlText w:val="%3."/>
      <w:lvlJc w:val="right"/>
      <w:pPr>
        <w:ind w:left="2160" w:hanging="180"/>
      </w:pPr>
    </w:lvl>
    <w:lvl w:ilvl="3" w:tplc="83426999" w:tentative="1">
      <w:start w:val="1"/>
      <w:numFmt w:val="decimal"/>
      <w:lvlText w:val="%4."/>
      <w:lvlJc w:val="left"/>
      <w:pPr>
        <w:ind w:left="2880" w:hanging="360"/>
      </w:pPr>
    </w:lvl>
    <w:lvl w:ilvl="4" w:tplc="83426999" w:tentative="1">
      <w:start w:val="1"/>
      <w:numFmt w:val="lowerLetter"/>
      <w:lvlText w:val="%5."/>
      <w:lvlJc w:val="left"/>
      <w:pPr>
        <w:ind w:left="3600" w:hanging="360"/>
      </w:pPr>
    </w:lvl>
    <w:lvl w:ilvl="5" w:tplc="83426999" w:tentative="1">
      <w:start w:val="1"/>
      <w:numFmt w:val="lowerRoman"/>
      <w:lvlText w:val="%6."/>
      <w:lvlJc w:val="right"/>
      <w:pPr>
        <w:ind w:left="4320" w:hanging="180"/>
      </w:pPr>
    </w:lvl>
    <w:lvl w:ilvl="6" w:tplc="83426999" w:tentative="1">
      <w:start w:val="1"/>
      <w:numFmt w:val="decimal"/>
      <w:lvlText w:val="%7."/>
      <w:lvlJc w:val="left"/>
      <w:pPr>
        <w:ind w:left="5040" w:hanging="360"/>
      </w:pPr>
    </w:lvl>
    <w:lvl w:ilvl="7" w:tplc="83426999" w:tentative="1">
      <w:start w:val="1"/>
      <w:numFmt w:val="lowerLetter"/>
      <w:lvlText w:val="%8."/>
      <w:lvlJc w:val="left"/>
      <w:pPr>
        <w:ind w:left="5760" w:hanging="360"/>
      </w:pPr>
    </w:lvl>
    <w:lvl w:ilvl="8" w:tplc="83426999" w:tentative="1">
      <w:start w:val="1"/>
      <w:numFmt w:val="lowerRoman"/>
      <w:lvlText w:val="%9."/>
      <w:lvlJc w:val="right"/>
      <w:pPr>
        <w:ind w:left="6480" w:hanging="180"/>
      </w:pPr>
    </w:lvl>
  </w:abstractNum>
  <w:abstractNum w:abstractNumId="19319">
    <w:multiLevelType w:val="hybridMultilevel"/>
    <w:lvl w:ilvl="0" w:tplc="854475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319">
    <w:abstractNumId w:val="19319"/>
  </w:num>
  <w:num w:numId="19320">
    <w:abstractNumId w:val="19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3365374" Type="http://schemas.openxmlformats.org/officeDocument/2006/relationships/comments" Target="comments.xml"/><Relationship Id="rId469551483" Type="http://schemas.microsoft.com/office/2011/relationships/commentsExtended" Target="commentsExtended.xml"/><Relationship Id="rId30228443" Type="http://schemas.openxmlformats.org/officeDocument/2006/relationships/image" Target="media/imgrId30228443.jpg"/><Relationship Id="rId506062a727d430522" Type="http://schemas.openxmlformats.org/officeDocument/2006/relationships/image" Target="media/imgrId506062a727d430522.png"/><Relationship Id="rId739762a727d436c4e" Type="http://schemas.openxmlformats.org/officeDocument/2006/relationships/image" Target="media/imgrId739762a727d436c4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228443" Type="http://schemas.openxmlformats.org/officeDocument/2006/relationships/image" Target="media/imgrId3022844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