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4261265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65313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3442939" w:name="ctxt"/>
    <w:bookmarkEnd w:id="6344293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Fluids filling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Engine oil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1083978" name="name257462a74979d7d29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51762a74979d7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7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carefully read </w:t>
            </w:r>
            <w:hyperlink r:id="rId500562a74979d85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3.3.2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97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7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and amount of oil recommended ( </w:t>
            </w:r>
            <w:hyperlink r:id="rId233362a74979d8d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97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5241843" name="name512662a74979df18b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74062a74979df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7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level of oil below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above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  <w:p/>
          <w:p/>
          <w:p/>
          <w:p/>
          <w:p>
            <w:pPr>
              <w:numPr>
                <w:ilvl w:val="0"/>
                <w:numId w:val="97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oil level is not 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insert more oil until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is reached as indicated on the dipstick.</w:t>
            </w:r>
          </w:p>
          <w:p>
            <w:pPr>
              <w:numPr>
                <w:ilvl w:val="0"/>
                <w:numId w:val="97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971122" name="name819262a74979ee412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740662a74979ee4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10.1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r>
              <w:rPr>
                <w:position w:val="-113"/>
              </w:rPr>
              <w:drawing>
                <wp:inline distT="0" distB="0" distL="0" distR="0">
                  <wp:extent cx="2232000" cy="1483200"/>
                  <wp:effectExtent b="0" l="0" r="0" t="0"/>
                  <wp:docPr id="33583912" name="name304262a7497a057a8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612962a7497a0579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by side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275362a7497a06461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https://www.youtube.com/embed/HWCzK41Br1U?showinfo=0&amp;rel=0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 not supplied by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Refer to the technical documentation of the vehicle.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752">
    <w:multiLevelType w:val="hybridMultilevel"/>
    <w:lvl w:ilvl="0" w:tplc="76918822">
      <w:start w:val="1"/>
      <w:numFmt w:val="decimal"/>
      <w:lvlText w:val="%1."/>
      <w:lvlJc w:val="left"/>
      <w:pPr>
        <w:ind w:left="720" w:hanging="360"/>
      </w:pPr>
    </w:lvl>
    <w:lvl w:ilvl="1" w:tplc="76918822" w:tentative="1">
      <w:start w:val="1"/>
      <w:numFmt w:val="lowerLetter"/>
      <w:lvlText w:val="%2."/>
      <w:lvlJc w:val="left"/>
      <w:pPr>
        <w:ind w:left="1440" w:hanging="360"/>
      </w:pPr>
    </w:lvl>
    <w:lvl w:ilvl="2" w:tplc="76918822" w:tentative="1">
      <w:start w:val="1"/>
      <w:numFmt w:val="lowerRoman"/>
      <w:lvlText w:val="%3."/>
      <w:lvlJc w:val="right"/>
      <w:pPr>
        <w:ind w:left="2160" w:hanging="180"/>
      </w:pPr>
    </w:lvl>
    <w:lvl w:ilvl="3" w:tplc="76918822" w:tentative="1">
      <w:start w:val="1"/>
      <w:numFmt w:val="decimal"/>
      <w:lvlText w:val="%4."/>
      <w:lvlJc w:val="left"/>
      <w:pPr>
        <w:ind w:left="2880" w:hanging="360"/>
      </w:pPr>
    </w:lvl>
    <w:lvl w:ilvl="4" w:tplc="76918822" w:tentative="1">
      <w:start w:val="1"/>
      <w:numFmt w:val="lowerLetter"/>
      <w:lvlText w:val="%5."/>
      <w:lvlJc w:val="left"/>
      <w:pPr>
        <w:ind w:left="3600" w:hanging="360"/>
      </w:pPr>
    </w:lvl>
    <w:lvl w:ilvl="5" w:tplc="76918822" w:tentative="1">
      <w:start w:val="1"/>
      <w:numFmt w:val="lowerRoman"/>
      <w:lvlText w:val="%6."/>
      <w:lvlJc w:val="right"/>
      <w:pPr>
        <w:ind w:left="4320" w:hanging="180"/>
      </w:pPr>
    </w:lvl>
    <w:lvl w:ilvl="6" w:tplc="76918822" w:tentative="1">
      <w:start w:val="1"/>
      <w:numFmt w:val="decimal"/>
      <w:lvlText w:val="%7."/>
      <w:lvlJc w:val="left"/>
      <w:pPr>
        <w:ind w:left="5040" w:hanging="360"/>
      </w:pPr>
    </w:lvl>
    <w:lvl w:ilvl="7" w:tplc="76918822" w:tentative="1">
      <w:start w:val="1"/>
      <w:numFmt w:val="lowerLetter"/>
      <w:lvlText w:val="%8."/>
      <w:lvlJc w:val="left"/>
      <w:pPr>
        <w:ind w:left="5760" w:hanging="360"/>
      </w:pPr>
    </w:lvl>
    <w:lvl w:ilvl="8" w:tplc="76918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51">
    <w:multiLevelType w:val="hybridMultilevel"/>
    <w:lvl w:ilvl="0" w:tplc="45179286">
      <w:start w:val="1"/>
      <w:numFmt w:val="decimal"/>
      <w:lvlText w:val="%1."/>
      <w:lvlJc w:val="left"/>
      <w:pPr>
        <w:ind w:left="720" w:hanging="360"/>
      </w:pPr>
    </w:lvl>
    <w:lvl w:ilvl="1" w:tplc="45179286" w:tentative="1">
      <w:start w:val="1"/>
      <w:numFmt w:val="lowerLetter"/>
      <w:lvlText w:val="%2."/>
      <w:lvlJc w:val="left"/>
      <w:pPr>
        <w:ind w:left="1440" w:hanging="360"/>
      </w:pPr>
    </w:lvl>
    <w:lvl w:ilvl="2" w:tplc="45179286" w:tentative="1">
      <w:start w:val="1"/>
      <w:numFmt w:val="lowerRoman"/>
      <w:lvlText w:val="%3."/>
      <w:lvlJc w:val="right"/>
      <w:pPr>
        <w:ind w:left="2160" w:hanging="180"/>
      </w:pPr>
    </w:lvl>
    <w:lvl w:ilvl="3" w:tplc="45179286" w:tentative="1">
      <w:start w:val="1"/>
      <w:numFmt w:val="decimal"/>
      <w:lvlText w:val="%4."/>
      <w:lvlJc w:val="left"/>
      <w:pPr>
        <w:ind w:left="2880" w:hanging="360"/>
      </w:pPr>
    </w:lvl>
    <w:lvl w:ilvl="4" w:tplc="45179286" w:tentative="1">
      <w:start w:val="1"/>
      <w:numFmt w:val="lowerLetter"/>
      <w:lvlText w:val="%5."/>
      <w:lvlJc w:val="left"/>
      <w:pPr>
        <w:ind w:left="3600" w:hanging="360"/>
      </w:pPr>
    </w:lvl>
    <w:lvl w:ilvl="5" w:tplc="45179286" w:tentative="1">
      <w:start w:val="1"/>
      <w:numFmt w:val="lowerRoman"/>
      <w:lvlText w:val="%6."/>
      <w:lvlJc w:val="right"/>
      <w:pPr>
        <w:ind w:left="4320" w:hanging="180"/>
      </w:pPr>
    </w:lvl>
    <w:lvl w:ilvl="6" w:tplc="45179286" w:tentative="1">
      <w:start w:val="1"/>
      <w:numFmt w:val="decimal"/>
      <w:lvlText w:val="%7."/>
      <w:lvlJc w:val="left"/>
      <w:pPr>
        <w:ind w:left="5040" w:hanging="360"/>
      </w:pPr>
    </w:lvl>
    <w:lvl w:ilvl="7" w:tplc="45179286" w:tentative="1">
      <w:start w:val="1"/>
      <w:numFmt w:val="lowerLetter"/>
      <w:lvlText w:val="%8."/>
      <w:lvlJc w:val="left"/>
      <w:pPr>
        <w:ind w:left="5760" w:hanging="360"/>
      </w:pPr>
    </w:lvl>
    <w:lvl w:ilvl="8" w:tplc="45179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50">
    <w:multiLevelType w:val="hybridMultilevel"/>
    <w:lvl w:ilvl="0" w:tplc="48159868">
      <w:start w:val="1"/>
      <w:numFmt w:val="decimal"/>
      <w:lvlText w:val="%1."/>
      <w:lvlJc w:val="left"/>
      <w:pPr>
        <w:ind w:left="720" w:hanging="360"/>
      </w:pPr>
    </w:lvl>
    <w:lvl w:ilvl="1" w:tplc="48159868" w:tentative="1">
      <w:start w:val="1"/>
      <w:numFmt w:val="lowerLetter"/>
      <w:lvlText w:val="%2."/>
      <w:lvlJc w:val="left"/>
      <w:pPr>
        <w:ind w:left="1440" w:hanging="360"/>
      </w:pPr>
    </w:lvl>
    <w:lvl w:ilvl="2" w:tplc="48159868" w:tentative="1">
      <w:start w:val="1"/>
      <w:numFmt w:val="lowerRoman"/>
      <w:lvlText w:val="%3."/>
      <w:lvlJc w:val="right"/>
      <w:pPr>
        <w:ind w:left="2160" w:hanging="180"/>
      </w:pPr>
    </w:lvl>
    <w:lvl w:ilvl="3" w:tplc="48159868" w:tentative="1">
      <w:start w:val="1"/>
      <w:numFmt w:val="decimal"/>
      <w:lvlText w:val="%4."/>
      <w:lvlJc w:val="left"/>
      <w:pPr>
        <w:ind w:left="2880" w:hanging="360"/>
      </w:pPr>
    </w:lvl>
    <w:lvl w:ilvl="4" w:tplc="48159868" w:tentative="1">
      <w:start w:val="1"/>
      <w:numFmt w:val="lowerLetter"/>
      <w:lvlText w:val="%5."/>
      <w:lvlJc w:val="left"/>
      <w:pPr>
        <w:ind w:left="3600" w:hanging="360"/>
      </w:pPr>
    </w:lvl>
    <w:lvl w:ilvl="5" w:tplc="48159868" w:tentative="1">
      <w:start w:val="1"/>
      <w:numFmt w:val="lowerRoman"/>
      <w:lvlText w:val="%6."/>
      <w:lvlJc w:val="right"/>
      <w:pPr>
        <w:ind w:left="4320" w:hanging="180"/>
      </w:pPr>
    </w:lvl>
    <w:lvl w:ilvl="6" w:tplc="48159868" w:tentative="1">
      <w:start w:val="1"/>
      <w:numFmt w:val="decimal"/>
      <w:lvlText w:val="%7."/>
      <w:lvlJc w:val="left"/>
      <w:pPr>
        <w:ind w:left="5040" w:hanging="360"/>
      </w:pPr>
    </w:lvl>
    <w:lvl w:ilvl="7" w:tplc="48159868" w:tentative="1">
      <w:start w:val="1"/>
      <w:numFmt w:val="lowerLetter"/>
      <w:lvlText w:val="%8."/>
      <w:lvlJc w:val="left"/>
      <w:pPr>
        <w:ind w:left="5760" w:hanging="360"/>
      </w:pPr>
    </w:lvl>
    <w:lvl w:ilvl="8" w:tplc="48159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49">
    <w:multiLevelType w:val="hybridMultilevel"/>
    <w:lvl w:ilvl="0" w:tplc="115736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9749">
    <w:abstractNumId w:val="9749"/>
  </w:num>
  <w:num w:numId="9750">
    <w:abstractNumId w:val="9750"/>
  </w:num>
  <w:num w:numId="9751">
    <w:abstractNumId w:val="9751"/>
  </w:num>
  <w:num w:numId="9752">
    <w:abstractNumId w:val="97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8769681" Type="http://schemas.openxmlformats.org/officeDocument/2006/relationships/comments" Target="comments.xml"/><Relationship Id="rId906629998" Type="http://schemas.microsoft.com/office/2011/relationships/commentsExtended" Target="commentsExtended.xml"/><Relationship Id="rId26531360" Type="http://schemas.openxmlformats.org/officeDocument/2006/relationships/image" Target="media/imgrId26531360.jpg"/><Relationship Id="rId500562a74979d85c1" Type="http://schemas.openxmlformats.org/officeDocument/2006/relationships/hyperlink" Target="https://iservice.lombardini.it/jsp/Template2/manuale.jsp?id=642&amp;parent=1273" TargetMode="External"/><Relationship Id="rId233362a74979d8d64" Type="http://schemas.openxmlformats.org/officeDocument/2006/relationships/hyperlink" Target="https://iservice.lombardini.it/jsp/Template2/manuale.jsp?id=101&amp;parent=1273" TargetMode="External"/><Relationship Id="rId275362a7497a06461" Type="http://schemas.openxmlformats.org/officeDocument/2006/relationships/hyperlink" Target="https://www.youtube.com/embed/HWCzK41Br1U?showinfo=0&amp;rel=0" TargetMode="External"/><Relationship Id="rId751762a74979d7d22" Type="http://schemas.openxmlformats.org/officeDocument/2006/relationships/image" Target="media/imgrId751762a74979d7d22.jpg"/><Relationship Id="rId674062a74979df186" Type="http://schemas.openxmlformats.org/officeDocument/2006/relationships/image" Target="media/imgrId674062a74979df186.jpg"/><Relationship Id="rId740662a74979ee407" Type="http://schemas.openxmlformats.org/officeDocument/2006/relationships/image" Target="media/imgrId740662a74979ee407.jpg"/><Relationship Id="rId612962a7497a0579f" Type="http://schemas.openxmlformats.org/officeDocument/2006/relationships/image" Target="media/imgrId612962a7497a0579f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531360" Type="http://schemas.openxmlformats.org/officeDocument/2006/relationships/image" Target="media/imgrId2653136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531360" Type="http://schemas.openxmlformats.org/officeDocument/2006/relationships/image" Target="media/imgrId2653136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531360" Type="http://schemas.openxmlformats.org/officeDocument/2006/relationships/image" Target="media/imgrId2653136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531360" Type="http://schemas.openxmlformats.org/officeDocument/2006/relationships/image" Target="media/imgrId2653136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531360" Type="http://schemas.openxmlformats.org/officeDocument/2006/relationships/image" Target="media/imgrId2653136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531360" Type="http://schemas.openxmlformats.org/officeDocument/2006/relationships/image" Target="media/imgrId2653136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