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31248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4387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4790813" w:name="ctxt"/>
    <w:bookmarkEnd w:id="147908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5688107" name="name543262aaf10072697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264462aaf100726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8281789" name="name438962aaf1007bab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45562aaf1007ba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73462aaf1007c3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237062aaf1007c7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309762aaf1007d6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962862aaf1007df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425162aaf1007e2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245162aaf1007e3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6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407034" name="name543662aaf100878d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22962aaf100878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76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1081975" name="name596662aaf1009899f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639062aaf100989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8381711" name="name879062aaf100a5802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257362aaf100a57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3702887" name="name574862aaf100af044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460962aaf100af0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64682748" name="name737362aaf100bc088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78962aaf100bc0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65262aaf100bc7a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2123681" name="name561562aaf100c473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87162aaf100c47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708062aaf100c57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534488" name="name631162aaf100cfc2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26462aaf100cfc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428562aaf100d06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76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7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7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1565643" name="name678762aaf100d8915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248662aaf100d89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76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4928504" name="name715962aaf100e2b8d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910962aaf100e2b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76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0448170" name="name672362aaf100ecfdd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705062aaf100ecf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81662aaf100edb9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0794585" name="name110362aaf1010292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69262aaf101029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67662aaf101032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76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76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81865416" name="name472162aaf1010d4ac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467862aaf1010d4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6850374" name="name902862aaf101155f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03562aaf101155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06462aaf10115f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770109" name="name203062aaf1011e27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99462aaf1011e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141962aaf1011ee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5920177" name="name756862aaf10126ee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83062aaf10126e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76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6504671" name="name850562aaf10133f03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209362aaf10133e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4783450" name="name951362aaf1013c522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137362aaf1013c5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11162aaf1013cd7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3275576" name="name570362aaf1014661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18662aaf101466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438062aaf101471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6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6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76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1574724" name="name866462aaf10153398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162162aaf101533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176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176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76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622">
    <w:multiLevelType w:val="hybridMultilevel"/>
    <w:lvl w:ilvl="0" w:tplc="88793764">
      <w:start w:val="1"/>
      <w:numFmt w:val="decimal"/>
      <w:lvlText w:val="%1."/>
      <w:lvlJc w:val="left"/>
      <w:pPr>
        <w:ind w:left="720" w:hanging="360"/>
      </w:pPr>
    </w:lvl>
    <w:lvl w:ilvl="1" w:tplc="88793764" w:tentative="1">
      <w:start w:val="1"/>
      <w:numFmt w:val="lowerLetter"/>
      <w:lvlText w:val="%2."/>
      <w:lvlJc w:val="left"/>
      <w:pPr>
        <w:ind w:left="1440" w:hanging="360"/>
      </w:pPr>
    </w:lvl>
    <w:lvl w:ilvl="2" w:tplc="88793764" w:tentative="1">
      <w:start w:val="1"/>
      <w:numFmt w:val="lowerRoman"/>
      <w:lvlText w:val="%3."/>
      <w:lvlJc w:val="right"/>
      <w:pPr>
        <w:ind w:left="2160" w:hanging="180"/>
      </w:pPr>
    </w:lvl>
    <w:lvl w:ilvl="3" w:tplc="88793764" w:tentative="1">
      <w:start w:val="1"/>
      <w:numFmt w:val="decimal"/>
      <w:lvlText w:val="%4."/>
      <w:lvlJc w:val="left"/>
      <w:pPr>
        <w:ind w:left="2880" w:hanging="360"/>
      </w:pPr>
    </w:lvl>
    <w:lvl w:ilvl="4" w:tplc="88793764" w:tentative="1">
      <w:start w:val="1"/>
      <w:numFmt w:val="lowerLetter"/>
      <w:lvlText w:val="%5."/>
      <w:lvlJc w:val="left"/>
      <w:pPr>
        <w:ind w:left="3600" w:hanging="360"/>
      </w:pPr>
    </w:lvl>
    <w:lvl w:ilvl="5" w:tplc="88793764" w:tentative="1">
      <w:start w:val="1"/>
      <w:numFmt w:val="lowerRoman"/>
      <w:lvlText w:val="%6."/>
      <w:lvlJc w:val="right"/>
      <w:pPr>
        <w:ind w:left="4320" w:hanging="180"/>
      </w:pPr>
    </w:lvl>
    <w:lvl w:ilvl="6" w:tplc="88793764" w:tentative="1">
      <w:start w:val="1"/>
      <w:numFmt w:val="decimal"/>
      <w:lvlText w:val="%7."/>
      <w:lvlJc w:val="left"/>
      <w:pPr>
        <w:ind w:left="5040" w:hanging="360"/>
      </w:pPr>
    </w:lvl>
    <w:lvl w:ilvl="7" w:tplc="88793764" w:tentative="1">
      <w:start w:val="1"/>
      <w:numFmt w:val="lowerLetter"/>
      <w:lvlText w:val="%8."/>
      <w:lvlJc w:val="left"/>
      <w:pPr>
        <w:ind w:left="5760" w:hanging="360"/>
      </w:pPr>
    </w:lvl>
    <w:lvl w:ilvl="8" w:tplc="88793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21">
    <w:multiLevelType w:val="hybridMultilevel"/>
    <w:lvl w:ilvl="0" w:tplc="59953608">
      <w:start w:val="1"/>
      <w:numFmt w:val="decimal"/>
      <w:lvlText w:val="%1."/>
      <w:lvlJc w:val="left"/>
      <w:pPr>
        <w:ind w:left="720" w:hanging="360"/>
      </w:pPr>
    </w:lvl>
    <w:lvl w:ilvl="1" w:tplc="59953608" w:tentative="1">
      <w:start w:val="1"/>
      <w:numFmt w:val="lowerLetter"/>
      <w:lvlText w:val="%2."/>
      <w:lvlJc w:val="left"/>
      <w:pPr>
        <w:ind w:left="1440" w:hanging="360"/>
      </w:pPr>
    </w:lvl>
    <w:lvl w:ilvl="2" w:tplc="59953608" w:tentative="1">
      <w:start w:val="1"/>
      <w:numFmt w:val="lowerRoman"/>
      <w:lvlText w:val="%3."/>
      <w:lvlJc w:val="right"/>
      <w:pPr>
        <w:ind w:left="2160" w:hanging="180"/>
      </w:pPr>
    </w:lvl>
    <w:lvl w:ilvl="3" w:tplc="59953608" w:tentative="1">
      <w:start w:val="1"/>
      <w:numFmt w:val="decimal"/>
      <w:lvlText w:val="%4."/>
      <w:lvlJc w:val="left"/>
      <w:pPr>
        <w:ind w:left="2880" w:hanging="360"/>
      </w:pPr>
    </w:lvl>
    <w:lvl w:ilvl="4" w:tplc="59953608" w:tentative="1">
      <w:start w:val="1"/>
      <w:numFmt w:val="lowerLetter"/>
      <w:lvlText w:val="%5."/>
      <w:lvlJc w:val="left"/>
      <w:pPr>
        <w:ind w:left="3600" w:hanging="360"/>
      </w:pPr>
    </w:lvl>
    <w:lvl w:ilvl="5" w:tplc="59953608" w:tentative="1">
      <w:start w:val="1"/>
      <w:numFmt w:val="lowerRoman"/>
      <w:lvlText w:val="%6."/>
      <w:lvlJc w:val="right"/>
      <w:pPr>
        <w:ind w:left="4320" w:hanging="180"/>
      </w:pPr>
    </w:lvl>
    <w:lvl w:ilvl="6" w:tplc="59953608" w:tentative="1">
      <w:start w:val="1"/>
      <w:numFmt w:val="decimal"/>
      <w:lvlText w:val="%7."/>
      <w:lvlJc w:val="left"/>
      <w:pPr>
        <w:ind w:left="5040" w:hanging="360"/>
      </w:pPr>
    </w:lvl>
    <w:lvl w:ilvl="7" w:tplc="59953608" w:tentative="1">
      <w:start w:val="1"/>
      <w:numFmt w:val="lowerLetter"/>
      <w:lvlText w:val="%8."/>
      <w:lvlJc w:val="left"/>
      <w:pPr>
        <w:ind w:left="5760" w:hanging="360"/>
      </w:pPr>
    </w:lvl>
    <w:lvl w:ilvl="8" w:tplc="59953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20">
    <w:multiLevelType w:val="hybridMultilevel"/>
    <w:lvl w:ilvl="0" w:tplc="90404016">
      <w:start w:val="1"/>
      <w:numFmt w:val="decimal"/>
      <w:lvlText w:val="%1."/>
      <w:lvlJc w:val="left"/>
      <w:pPr>
        <w:ind w:left="720" w:hanging="360"/>
      </w:pPr>
    </w:lvl>
    <w:lvl w:ilvl="1" w:tplc="90404016" w:tentative="1">
      <w:start w:val="1"/>
      <w:numFmt w:val="lowerLetter"/>
      <w:lvlText w:val="%2."/>
      <w:lvlJc w:val="left"/>
      <w:pPr>
        <w:ind w:left="1440" w:hanging="360"/>
      </w:pPr>
    </w:lvl>
    <w:lvl w:ilvl="2" w:tplc="90404016" w:tentative="1">
      <w:start w:val="1"/>
      <w:numFmt w:val="lowerRoman"/>
      <w:lvlText w:val="%3."/>
      <w:lvlJc w:val="right"/>
      <w:pPr>
        <w:ind w:left="2160" w:hanging="180"/>
      </w:pPr>
    </w:lvl>
    <w:lvl w:ilvl="3" w:tplc="90404016" w:tentative="1">
      <w:start w:val="1"/>
      <w:numFmt w:val="decimal"/>
      <w:lvlText w:val="%4."/>
      <w:lvlJc w:val="left"/>
      <w:pPr>
        <w:ind w:left="2880" w:hanging="360"/>
      </w:pPr>
    </w:lvl>
    <w:lvl w:ilvl="4" w:tplc="90404016" w:tentative="1">
      <w:start w:val="1"/>
      <w:numFmt w:val="lowerLetter"/>
      <w:lvlText w:val="%5."/>
      <w:lvlJc w:val="left"/>
      <w:pPr>
        <w:ind w:left="3600" w:hanging="360"/>
      </w:pPr>
    </w:lvl>
    <w:lvl w:ilvl="5" w:tplc="90404016" w:tentative="1">
      <w:start w:val="1"/>
      <w:numFmt w:val="lowerRoman"/>
      <w:lvlText w:val="%6."/>
      <w:lvlJc w:val="right"/>
      <w:pPr>
        <w:ind w:left="4320" w:hanging="180"/>
      </w:pPr>
    </w:lvl>
    <w:lvl w:ilvl="6" w:tplc="90404016" w:tentative="1">
      <w:start w:val="1"/>
      <w:numFmt w:val="decimal"/>
      <w:lvlText w:val="%7."/>
      <w:lvlJc w:val="left"/>
      <w:pPr>
        <w:ind w:left="5040" w:hanging="360"/>
      </w:pPr>
    </w:lvl>
    <w:lvl w:ilvl="7" w:tplc="90404016" w:tentative="1">
      <w:start w:val="1"/>
      <w:numFmt w:val="lowerLetter"/>
      <w:lvlText w:val="%8."/>
      <w:lvlJc w:val="left"/>
      <w:pPr>
        <w:ind w:left="5760" w:hanging="360"/>
      </w:pPr>
    </w:lvl>
    <w:lvl w:ilvl="8" w:tplc="90404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9">
    <w:multiLevelType w:val="hybridMultilevel"/>
    <w:lvl w:ilvl="0" w:tplc="19355298">
      <w:start w:val="1"/>
      <w:numFmt w:val="decimal"/>
      <w:lvlText w:val="%1."/>
      <w:lvlJc w:val="left"/>
      <w:pPr>
        <w:ind w:left="720" w:hanging="360"/>
      </w:pPr>
    </w:lvl>
    <w:lvl w:ilvl="1" w:tplc="19355298" w:tentative="1">
      <w:start w:val="1"/>
      <w:numFmt w:val="lowerLetter"/>
      <w:lvlText w:val="%2."/>
      <w:lvlJc w:val="left"/>
      <w:pPr>
        <w:ind w:left="1440" w:hanging="360"/>
      </w:pPr>
    </w:lvl>
    <w:lvl w:ilvl="2" w:tplc="19355298" w:tentative="1">
      <w:start w:val="1"/>
      <w:numFmt w:val="lowerRoman"/>
      <w:lvlText w:val="%3."/>
      <w:lvlJc w:val="right"/>
      <w:pPr>
        <w:ind w:left="2160" w:hanging="180"/>
      </w:pPr>
    </w:lvl>
    <w:lvl w:ilvl="3" w:tplc="19355298" w:tentative="1">
      <w:start w:val="1"/>
      <w:numFmt w:val="decimal"/>
      <w:lvlText w:val="%4."/>
      <w:lvlJc w:val="left"/>
      <w:pPr>
        <w:ind w:left="2880" w:hanging="360"/>
      </w:pPr>
    </w:lvl>
    <w:lvl w:ilvl="4" w:tplc="19355298" w:tentative="1">
      <w:start w:val="1"/>
      <w:numFmt w:val="lowerLetter"/>
      <w:lvlText w:val="%5."/>
      <w:lvlJc w:val="left"/>
      <w:pPr>
        <w:ind w:left="3600" w:hanging="360"/>
      </w:pPr>
    </w:lvl>
    <w:lvl w:ilvl="5" w:tplc="19355298" w:tentative="1">
      <w:start w:val="1"/>
      <w:numFmt w:val="lowerRoman"/>
      <w:lvlText w:val="%6."/>
      <w:lvlJc w:val="right"/>
      <w:pPr>
        <w:ind w:left="4320" w:hanging="180"/>
      </w:pPr>
    </w:lvl>
    <w:lvl w:ilvl="6" w:tplc="19355298" w:tentative="1">
      <w:start w:val="1"/>
      <w:numFmt w:val="decimal"/>
      <w:lvlText w:val="%7."/>
      <w:lvlJc w:val="left"/>
      <w:pPr>
        <w:ind w:left="5040" w:hanging="360"/>
      </w:pPr>
    </w:lvl>
    <w:lvl w:ilvl="7" w:tplc="19355298" w:tentative="1">
      <w:start w:val="1"/>
      <w:numFmt w:val="lowerLetter"/>
      <w:lvlText w:val="%8."/>
      <w:lvlJc w:val="left"/>
      <w:pPr>
        <w:ind w:left="5760" w:hanging="360"/>
      </w:pPr>
    </w:lvl>
    <w:lvl w:ilvl="8" w:tplc="19355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8">
    <w:multiLevelType w:val="hybridMultilevel"/>
    <w:lvl w:ilvl="0" w:tplc="18562209">
      <w:start w:val="1"/>
      <w:numFmt w:val="decimal"/>
      <w:lvlText w:val="%1."/>
      <w:lvlJc w:val="left"/>
      <w:pPr>
        <w:ind w:left="720" w:hanging="360"/>
      </w:pPr>
    </w:lvl>
    <w:lvl w:ilvl="1" w:tplc="18562209" w:tentative="1">
      <w:start w:val="1"/>
      <w:numFmt w:val="lowerLetter"/>
      <w:lvlText w:val="%2."/>
      <w:lvlJc w:val="left"/>
      <w:pPr>
        <w:ind w:left="1440" w:hanging="360"/>
      </w:pPr>
    </w:lvl>
    <w:lvl w:ilvl="2" w:tplc="18562209" w:tentative="1">
      <w:start w:val="1"/>
      <w:numFmt w:val="lowerRoman"/>
      <w:lvlText w:val="%3."/>
      <w:lvlJc w:val="right"/>
      <w:pPr>
        <w:ind w:left="2160" w:hanging="180"/>
      </w:pPr>
    </w:lvl>
    <w:lvl w:ilvl="3" w:tplc="18562209" w:tentative="1">
      <w:start w:val="1"/>
      <w:numFmt w:val="decimal"/>
      <w:lvlText w:val="%4."/>
      <w:lvlJc w:val="left"/>
      <w:pPr>
        <w:ind w:left="2880" w:hanging="360"/>
      </w:pPr>
    </w:lvl>
    <w:lvl w:ilvl="4" w:tplc="18562209" w:tentative="1">
      <w:start w:val="1"/>
      <w:numFmt w:val="lowerLetter"/>
      <w:lvlText w:val="%5."/>
      <w:lvlJc w:val="left"/>
      <w:pPr>
        <w:ind w:left="3600" w:hanging="360"/>
      </w:pPr>
    </w:lvl>
    <w:lvl w:ilvl="5" w:tplc="18562209" w:tentative="1">
      <w:start w:val="1"/>
      <w:numFmt w:val="lowerRoman"/>
      <w:lvlText w:val="%6."/>
      <w:lvlJc w:val="right"/>
      <w:pPr>
        <w:ind w:left="4320" w:hanging="180"/>
      </w:pPr>
    </w:lvl>
    <w:lvl w:ilvl="6" w:tplc="18562209" w:tentative="1">
      <w:start w:val="1"/>
      <w:numFmt w:val="decimal"/>
      <w:lvlText w:val="%7."/>
      <w:lvlJc w:val="left"/>
      <w:pPr>
        <w:ind w:left="5040" w:hanging="360"/>
      </w:pPr>
    </w:lvl>
    <w:lvl w:ilvl="7" w:tplc="18562209" w:tentative="1">
      <w:start w:val="1"/>
      <w:numFmt w:val="lowerLetter"/>
      <w:lvlText w:val="%8."/>
      <w:lvlJc w:val="left"/>
      <w:pPr>
        <w:ind w:left="5760" w:hanging="360"/>
      </w:pPr>
    </w:lvl>
    <w:lvl w:ilvl="8" w:tplc="185622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7">
    <w:multiLevelType w:val="hybridMultilevel"/>
    <w:lvl w:ilvl="0" w:tplc="81128852">
      <w:start w:val="1"/>
      <w:numFmt w:val="decimal"/>
      <w:lvlText w:val="%1."/>
      <w:lvlJc w:val="left"/>
      <w:pPr>
        <w:ind w:left="720" w:hanging="360"/>
      </w:pPr>
    </w:lvl>
    <w:lvl w:ilvl="1" w:tplc="81128852" w:tentative="1">
      <w:start w:val="1"/>
      <w:numFmt w:val="lowerLetter"/>
      <w:lvlText w:val="%2."/>
      <w:lvlJc w:val="left"/>
      <w:pPr>
        <w:ind w:left="1440" w:hanging="360"/>
      </w:pPr>
    </w:lvl>
    <w:lvl w:ilvl="2" w:tplc="81128852" w:tentative="1">
      <w:start w:val="1"/>
      <w:numFmt w:val="lowerRoman"/>
      <w:lvlText w:val="%3."/>
      <w:lvlJc w:val="right"/>
      <w:pPr>
        <w:ind w:left="2160" w:hanging="180"/>
      </w:pPr>
    </w:lvl>
    <w:lvl w:ilvl="3" w:tplc="81128852" w:tentative="1">
      <w:start w:val="1"/>
      <w:numFmt w:val="decimal"/>
      <w:lvlText w:val="%4."/>
      <w:lvlJc w:val="left"/>
      <w:pPr>
        <w:ind w:left="2880" w:hanging="360"/>
      </w:pPr>
    </w:lvl>
    <w:lvl w:ilvl="4" w:tplc="81128852" w:tentative="1">
      <w:start w:val="1"/>
      <w:numFmt w:val="lowerLetter"/>
      <w:lvlText w:val="%5."/>
      <w:lvlJc w:val="left"/>
      <w:pPr>
        <w:ind w:left="3600" w:hanging="360"/>
      </w:pPr>
    </w:lvl>
    <w:lvl w:ilvl="5" w:tplc="81128852" w:tentative="1">
      <w:start w:val="1"/>
      <w:numFmt w:val="lowerRoman"/>
      <w:lvlText w:val="%6."/>
      <w:lvlJc w:val="right"/>
      <w:pPr>
        <w:ind w:left="4320" w:hanging="180"/>
      </w:pPr>
    </w:lvl>
    <w:lvl w:ilvl="6" w:tplc="81128852" w:tentative="1">
      <w:start w:val="1"/>
      <w:numFmt w:val="decimal"/>
      <w:lvlText w:val="%7."/>
      <w:lvlJc w:val="left"/>
      <w:pPr>
        <w:ind w:left="5040" w:hanging="360"/>
      </w:pPr>
    </w:lvl>
    <w:lvl w:ilvl="7" w:tplc="81128852" w:tentative="1">
      <w:start w:val="1"/>
      <w:numFmt w:val="lowerLetter"/>
      <w:lvlText w:val="%8."/>
      <w:lvlJc w:val="left"/>
      <w:pPr>
        <w:ind w:left="5760" w:hanging="360"/>
      </w:pPr>
    </w:lvl>
    <w:lvl w:ilvl="8" w:tplc="81128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6">
    <w:multiLevelType w:val="hybridMultilevel"/>
    <w:lvl w:ilvl="0" w:tplc="29549052">
      <w:start w:val="1"/>
      <w:numFmt w:val="decimal"/>
      <w:lvlText w:val="%1."/>
      <w:lvlJc w:val="left"/>
      <w:pPr>
        <w:ind w:left="720" w:hanging="360"/>
      </w:pPr>
    </w:lvl>
    <w:lvl w:ilvl="1" w:tplc="29549052" w:tentative="1">
      <w:start w:val="1"/>
      <w:numFmt w:val="lowerLetter"/>
      <w:lvlText w:val="%2."/>
      <w:lvlJc w:val="left"/>
      <w:pPr>
        <w:ind w:left="1440" w:hanging="360"/>
      </w:pPr>
    </w:lvl>
    <w:lvl w:ilvl="2" w:tplc="29549052" w:tentative="1">
      <w:start w:val="1"/>
      <w:numFmt w:val="lowerRoman"/>
      <w:lvlText w:val="%3."/>
      <w:lvlJc w:val="right"/>
      <w:pPr>
        <w:ind w:left="2160" w:hanging="180"/>
      </w:pPr>
    </w:lvl>
    <w:lvl w:ilvl="3" w:tplc="29549052" w:tentative="1">
      <w:start w:val="1"/>
      <w:numFmt w:val="decimal"/>
      <w:lvlText w:val="%4."/>
      <w:lvlJc w:val="left"/>
      <w:pPr>
        <w:ind w:left="2880" w:hanging="360"/>
      </w:pPr>
    </w:lvl>
    <w:lvl w:ilvl="4" w:tplc="29549052" w:tentative="1">
      <w:start w:val="1"/>
      <w:numFmt w:val="lowerLetter"/>
      <w:lvlText w:val="%5."/>
      <w:lvlJc w:val="left"/>
      <w:pPr>
        <w:ind w:left="3600" w:hanging="360"/>
      </w:pPr>
    </w:lvl>
    <w:lvl w:ilvl="5" w:tplc="29549052" w:tentative="1">
      <w:start w:val="1"/>
      <w:numFmt w:val="lowerRoman"/>
      <w:lvlText w:val="%6."/>
      <w:lvlJc w:val="right"/>
      <w:pPr>
        <w:ind w:left="4320" w:hanging="180"/>
      </w:pPr>
    </w:lvl>
    <w:lvl w:ilvl="6" w:tplc="29549052" w:tentative="1">
      <w:start w:val="1"/>
      <w:numFmt w:val="decimal"/>
      <w:lvlText w:val="%7."/>
      <w:lvlJc w:val="left"/>
      <w:pPr>
        <w:ind w:left="5040" w:hanging="360"/>
      </w:pPr>
    </w:lvl>
    <w:lvl w:ilvl="7" w:tplc="29549052" w:tentative="1">
      <w:start w:val="1"/>
      <w:numFmt w:val="lowerLetter"/>
      <w:lvlText w:val="%8."/>
      <w:lvlJc w:val="left"/>
      <w:pPr>
        <w:ind w:left="5760" w:hanging="360"/>
      </w:pPr>
    </w:lvl>
    <w:lvl w:ilvl="8" w:tplc="29549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5">
    <w:multiLevelType w:val="hybridMultilevel"/>
    <w:lvl w:ilvl="0" w:tplc="84648455">
      <w:start w:val="1"/>
      <w:numFmt w:val="decimal"/>
      <w:lvlText w:val="%1."/>
      <w:lvlJc w:val="left"/>
      <w:pPr>
        <w:ind w:left="720" w:hanging="360"/>
      </w:pPr>
    </w:lvl>
    <w:lvl w:ilvl="1" w:tplc="84648455" w:tentative="1">
      <w:start w:val="1"/>
      <w:numFmt w:val="lowerLetter"/>
      <w:lvlText w:val="%2."/>
      <w:lvlJc w:val="left"/>
      <w:pPr>
        <w:ind w:left="1440" w:hanging="360"/>
      </w:pPr>
    </w:lvl>
    <w:lvl w:ilvl="2" w:tplc="84648455" w:tentative="1">
      <w:start w:val="1"/>
      <w:numFmt w:val="lowerRoman"/>
      <w:lvlText w:val="%3."/>
      <w:lvlJc w:val="right"/>
      <w:pPr>
        <w:ind w:left="2160" w:hanging="180"/>
      </w:pPr>
    </w:lvl>
    <w:lvl w:ilvl="3" w:tplc="84648455" w:tentative="1">
      <w:start w:val="1"/>
      <w:numFmt w:val="decimal"/>
      <w:lvlText w:val="%4."/>
      <w:lvlJc w:val="left"/>
      <w:pPr>
        <w:ind w:left="2880" w:hanging="360"/>
      </w:pPr>
    </w:lvl>
    <w:lvl w:ilvl="4" w:tplc="84648455" w:tentative="1">
      <w:start w:val="1"/>
      <w:numFmt w:val="lowerLetter"/>
      <w:lvlText w:val="%5."/>
      <w:lvlJc w:val="left"/>
      <w:pPr>
        <w:ind w:left="3600" w:hanging="360"/>
      </w:pPr>
    </w:lvl>
    <w:lvl w:ilvl="5" w:tplc="84648455" w:tentative="1">
      <w:start w:val="1"/>
      <w:numFmt w:val="lowerRoman"/>
      <w:lvlText w:val="%6."/>
      <w:lvlJc w:val="right"/>
      <w:pPr>
        <w:ind w:left="4320" w:hanging="180"/>
      </w:pPr>
    </w:lvl>
    <w:lvl w:ilvl="6" w:tplc="84648455" w:tentative="1">
      <w:start w:val="1"/>
      <w:numFmt w:val="decimal"/>
      <w:lvlText w:val="%7."/>
      <w:lvlJc w:val="left"/>
      <w:pPr>
        <w:ind w:left="5040" w:hanging="360"/>
      </w:pPr>
    </w:lvl>
    <w:lvl w:ilvl="7" w:tplc="84648455" w:tentative="1">
      <w:start w:val="1"/>
      <w:numFmt w:val="lowerLetter"/>
      <w:lvlText w:val="%8."/>
      <w:lvlJc w:val="left"/>
      <w:pPr>
        <w:ind w:left="5760" w:hanging="360"/>
      </w:pPr>
    </w:lvl>
    <w:lvl w:ilvl="8" w:tplc="846484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4">
    <w:multiLevelType w:val="hybridMultilevel"/>
    <w:lvl w:ilvl="0" w:tplc="55085310">
      <w:start w:val="1"/>
      <w:numFmt w:val="decimal"/>
      <w:lvlText w:val="%1."/>
      <w:lvlJc w:val="left"/>
      <w:pPr>
        <w:ind w:left="720" w:hanging="360"/>
      </w:pPr>
    </w:lvl>
    <w:lvl w:ilvl="1" w:tplc="55085310" w:tentative="1">
      <w:start w:val="1"/>
      <w:numFmt w:val="lowerLetter"/>
      <w:lvlText w:val="%2."/>
      <w:lvlJc w:val="left"/>
      <w:pPr>
        <w:ind w:left="1440" w:hanging="360"/>
      </w:pPr>
    </w:lvl>
    <w:lvl w:ilvl="2" w:tplc="55085310" w:tentative="1">
      <w:start w:val="1"/>
      <w:numFmt w:val="lowerRoman"/>
      <w:lvlText w:val="%3."/>
      <w:lvlJc w:val="right"/>
      <w:pPr>
        <w:ind w:left="2160" w:hanging="180"/>
      </w:pPr>
    </w:lvl>
    <w:lvl w:ilvl="3" w:tplc="55085310" w:tentative="1">
      <w:start w:val="1"/>
      <w:numFmt w:val="decimal"/>
      <w:lvlText w:val="%4."/>
      <w:lvlJc w:val="left"/>
      <w:pPr>
        <w:ind w:left="2880" w:hanging="360"/>
      </w:pPr>
    </w:lvl>
    <w:lvl w:ilvl="4" w:tplc="55085310" w:tentative="1">
      <w:start w:val="1"/>
      <w:numFmt w:val="lowerLetter"/>
      <w:lvlText w:val="%5."/>
      <w:lvlJc w:val="left"/>
      <w:pPr>
        <w:ind w:left="3600" w:hanging="360"/>
      </w:pPr>
    </w:lvl>
    <w:lvl w:ilvl="5" w:tplc="55085310" w:tentative="1">
      <w:start w:val="1"/>
      <w:numFmt w:val="lowerRoman"/>
      <w:lvlText w:val="%6."/>
      <w:lvlJc w:val="right"/>
      <w:pPr>
        <w:ind w:left="4320" w:hanging="180"/>
      </w:pPr>
    </w:lvl>
    <w:lvl w:ilvl="6" w:tplc="55085310" w:tentative="1">
      <w:start w:val="1"/>
      <w:numFmt w:val="decimal"/>
      <w:lvlText w:val="%7."/>
      <w:lvlJc w:val="left"/>
      <w:pPr>
        <w:ind w:left="5040" w:hanging="360"/>
      </w:pPr>
    </w:lvl>
    <w:lvl w:ilvl="7" w:tplc="55085310" w:tentative="1">
      <w:start w:val="1"/>
      <w:numFmt w:val="lowerLetter"/>
      <w:lvlText w:val="%8."/>
      <w:lvlJc w:val="left"/>
      <w:pPr>
        <w:ind w:left="5760" w:hanging="360"/>
      </w:pPr>
    </w:lvl>
    <w:lvl w:ilvl="8" w:tplc="55085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3">
    <w:multiLevelType w:val="hybridMultilevel"/>
    <w:lvl w:ilvl="0" w:tplc="17705255">
      <w:start w:val="1"/>
      <w:numFmt w:val="decimal"/>
      <w:lvlText w:val="%1."/>
      <w:lvlJc w:val="left"/>
      <w:pPr>
        <w:ind w:left="720" w:hanging="360"/>
      </w:pPr>
    </w:lvl>
    <w:lvl w:ilvl="1" w:tplc="17705255" w:tentative="1">
      <w:start w:val="1"/>
      <w:numFmt w:val="lowerLetter"/>
      <w:lvlText w:val="%2."/>
      <w:lvlJc w:val="left"/>
      <w:pPr>
        <w:ind w:left="1440" w:hanging="360"/>
      </w:pPr>
    </w:lvl>
    <w:lvl w:ilvl="2" w:tplc="17705255" w:tentative="1">
      <w:start w:val="1"/>
      <w:numFmt w:val="lowerRoman"/>
      <w:lvlText w:val="%3."/>
      <w:lvlJc w:val="right"/>
      <w:pPr>
        <w:ind w:left="2160" w:hanging="180"/>
      </w:pPr>
    </w:lvl>
    <w:lvl w:ilvl="3" w:tplc="17705255" w:tentative="1">
      <w:start w:val="1"/>
      <w:numFmt w:val="decimal"/>
      <w:lvlText w:val="%4."/>
      <w:lvlJc w:val="left"/>
      <w:pPr>
        <w:ind w:left="2880" w:hanging="360"/>
      </w:pPr>
    </w:lvl>
    <w:lvl w:ilvl="4" w:tplc="17705255" w:tentative="1">
      <w:start w:val="1"/>
      <w:numFmt w:val="lowerLetter"/>
      <w:lvlText w:val="%5."/>
      <w:lvlJc w:val="left"/>
      <w:pPr>
        <w:ind w:left="3600" w:hanging="360"/>
      </w:pPr>
    </w:lvl>
    <w:lvl w:ilvl="5" w:tplc="17705255" w:tentative="1">
      <w:start w:val="1"/>
      <w:numFmt w:val="lowerRoman"/>
      <w:lvlText w:val="%6."/>
      <w:lvlJc w:val="right"/>
      <w:pPr>
        <w:ind w:left="4320" w:hanging="180"/>
      </w:pPr>
    </w:lvl>
    <w:lvl w:ilvl="6" w:tplc="17705255" w:tentative="1">
      <w:start w:val="1"/>
      <w:numFmt w:val="decimal"/>
      <w:lvlText w:val="%7."/>
      <w:lvlJc w:val="left"/>
      <w:pPr>
        <w:ind w:left="5040" w:hanging="360"/>
      </w:pPr>
    </w:lvl>
    <w:lvl w:ilvl="7" w:tplc="17705255" w:tentative="1">
      <w:start w:val="1"/>
      <w:numFmt w:val="lowerLetter"/>
      <w:lvlText w:val="%8."/>
      <w:lvlJc w:val="left"/>
      <w:pPr>
        <w:ind w:left="5760" w:hanging="360"/>
      </w:pPr>
    </w:lvl>
    <w:lvl w:ilvl="8" w:tplc="17705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2">
    <w:multiLevelType w:val="hybridMultilevel"/>
    <w:lvl w:ilvl="0" w:tplc="39430228">
      <w:start w:val="1"/>
      <w:numFmt w:val="decimal"/>
      <w:lvlText w:val="%1."/>
      <w:lvlJc w:val="left"/>
      <w:pPr>
        <w:ind w:left="720" w:hanging="360"/>
      </w:pPr>
    </w:lvl>
    <w:lvl w:ilvl="1" w:tplc="39430228" w:tentative="1">
      <w:start w:val="1"/>
      <w:numFmt w:val="lowerLetter"/>
      <w:lvlText w:val="%2."/>
      <w:lvlJc w:val="left"/>
      <w:pPr>
        <w:ind w:left="1440" w:hanging="360"/>
      </w:pPr>
    </w:lvl>
    <w:lvl w:ilvl="2" w:tplc="39430228" w:tentative="1">
      <w:start w:val="1"/>
      <w:numFmt w:val="lowerRoman"/>
      <w:lvlText w:val="%3."/>
      <w:lvlJc w:val="right"/>
      <w:pPr>
        <w:ind w:left="2160" w:hanging="180"/>
      </w:pPr>
    </w:lvl>
    <w:lvl w:ilvl="3" w:tplc="39430228" w:tentative="1">
      <w:start w:val="1"/>
      <w:numFmt w:val="decimal"/>
      <w:lvlText w:val="%4."/>
      <w:lvlJc w:val="left"/>
      <w:pPr>
        <w:ind w:left="2880" w:hanging="360"/>
      </w:pPr>
    </w:lvl>
    <w:lvl w:ilvl="4" w:tplc="39430228" w:tentative="1">
      <w:start w:val="1"/>
      <w:numFmt w:val="lowerLetter"/>
      <w:lvlText w:val="%5."/>
      <w:lvlJc w:val="left"/>
      <w:pPr>
        <w:ind w:left="3600" w:hanging="360"/>
      </w:pPr>
    </w:lvl>
    <w:lvl w:ilvl="5" w:tplc="39430228" w:tentative="1">
      <w:start w:val="1"/>
      <w:numFmt w:val="lowerRoman"/>
      <w:lvlText w:val="%6."/>
      <w:lvlJc w:val="right"/>
      <w:pPr>
        <w:ind w:left="4320" w:hanging="180"/>
      </w:pPr>
    </w:lvl>
    <w:lvl w:ilvl="6" w:tplc="39430228" w:tentative="1">
      <w:start w:val="1"/>
      <w:numFmt w:val="decimal"/>
      <w:lvlText w:val="%7."/>
      <w:lvlJc w:val="left"/>
      <w:pPr>
        <w:ind w:left="5040" w:hanging="360"/>
      </w:pPr>
    </w:lvl>
    <w:lvl w:ilvl="7" w:tplc="39430228" w:tentative="1">
      <w:start w:val="1"/>
      <w:numFmt w:val="lowerLetter"/>
      <w:lvlText w:val="%8."/>
      <w:lvlJc w:val="left"/>
      <w:pPr>
        <w:ind w:left="5760" w:hanging="360"/>
      </w:pPr>
    </w:lvl>
    <w:lvl w:ilvl="8" w:tplc="39430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1">
    <w:multiLevelType w:val="hybridMultilevel"/>
    <w:lvl w:ilvl="0" w:tplc="37732687">
      <w:start w:val="1"/>
      <w:numFmt w:val="decimal"/>
      <w:lvlText w:val="%1."/>
      <w:lvlJc w:val="left"/>
      <w:pPr>
        <w:ind w:left="720" w:hanging="360"/>
      </w:pPr>
    </w:lvl>
    <w:lvl w:ilvl="1" w:tplc="37732687" w:tentative="1">
      <w:start w:val="1"/>
      <w:numFmt w:val="lowerLetter"/>
      <w:lvlText w:val="%2."/>
      <w:lvlJc w:val="left"/>
      <w:pPr>
        <w:ind w:left="1440" w:hanging="360"/>
      </w:pPr>
    </w:lvl>
    <w:lvl w:ilvl="2" w:tplc="37732687" w:tentative="1">
      <w:start w:val="1"/>
      <w:numFmt w:val="lowerRoman"/>
      <w:lvlText w:val="%3."/>
      <w:lvlJc w:val="right"/>
      <w:pPr>
        <w:ind w:left="2160" w:hanging="180"/>
      </w:pPr>
    </w:lvl>
    <w:lvl w:ilvl="3" w:tplc="37732687" w:tentative="1">
      <w:start w:val="1"/>
      <w:numFmt w:val="decimal"/>
      <w:lvlText w:val="%4."/>
      <w:lvlJc w:val="left"/>
      <w:pPr>
        <w:ind w:left="2880" w:hanging="360"/>
      </w:pPr>
    </w:lvl>
    <w:lvl w:ilvl="4" w:tplc="37732687" w:tentative="1">
      <w:start w:val="1"/>
      <w:numFmt w:val="lowerLetter"/>
      <w:lvlText w:val="%5."/>
      <w:lvlJc w:val="left"/>
      <w:pPr>
        <w:ind w:left="3600" w:hanging="360"/>
      </w:pPr>
    </w:lvl>
    <w:lvl w:ilvl="5" w:tplc="37732687" w:tentative="1">
      <w:start w:val="1"/>
      <w:numFmt w:val="lowerRoman"/>
      <w:lvlText w:val="%6."/>
      <w:lvlJc w:val="right"/>
      <w:pPr>
        <w:ind w:left="4320" w:hanging="180"/>
      </w:pPr>
    </w:lvl>
    <w:lvl w:ilvl="6" w:tplc="37732687" w:tentative="1">
      <w:start w:val="1"/>
      <w:numFmt w:val="decimal"/>
      <w:lvlText w:val="%7."/>
      <w:lvlJc w:val="left"/>
      <w:pPr>
        <w:ind w:left="5040" w:hanging="360"/>
      </w:pPr>
    </w:lvl>
    <w:lvl w:ilvl="7" w:tplc="37732687" w:tentative="1">
      <w:start w:val="1"/>
      <w:numFmt w:val="lowerLetter"/>
      <w:lvlText w:val="%8."/>
      <w:lvlJc w:val="left"/>
      <w:pPr>
        <w:ind w:left="5760" w:hanging="360"/>
      </w:pPr>
    </w:lvl>
    <w:lvl w:ilvl="8" w:tplc="37732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0">
    <w:multiLevelType w:val="hybridMultilevel"/>
    <w:lvl w:ilvl="0" w:tplc="584534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610">
    <w:abstractNumId w:val="17610"/>
  </w:num>
  <w:num w:numId="17611">
    <w:abstractNumId w:val="17611"/>
  </w:num>
  <w:num w:numId="17612">
    <w:abstractNumId w:val="17612"/>
  </w:num>
  <w:num w:numId="17613">
    <w:abstractNumId w:val="17613"/>
  </w:num>
  <w:num w:numId="17614">
    <w:abstractNumId w:val="17614"/>
  </w:num>
  <w:num w:numId="17615">
    <w:abstractNumId w:val="17615"/>
  </w:num>
  <w:num w:numId="17616">
    <w:abstractNumId w:val="17616"/>
  </w:num>
  <w:num w:numId="17617">
    <w:abstractNumId w:val="17617"/>
  </w:num>
  <w:num w:numId="17618">
    <w:abstractNumId w:val="17618"/>
  </w:num>
  <w:num w:numId="17619">
    <w:abstractNumId w:val="17619"/>
  </w:num>
  <w:num w:numId="17620">
    <w:abstractNumId w:val="17620"/>
  </w:num>
  <w:num w:numId="17621">
    <w:abstractNumId w:val="17621"/>
  </w:num>
  <w:num w:numId="17622">
    <w:abstractNumId w:val="176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2377460" Type="http://schemas.openxmlformats.org/officeDocument/2006/relationships/comments" Target="comments.xml"/><Relationship Id="rId461441465" Type="http://schemas.microsoft.com/office/2011/relationships/commentsExtended" Target="commentsExtended.xml"/><Relationship Id="rId65438741" Type="http://schemas.openxmlformats.org/officeDocument/2006/relationships/image" Target="media/imgrId65438741.jpg"/><Relationship Id="rId873462aaf1007c391" Type="http://schemas.openxmlformats.org/officeDocument/2006/relationships/hyperlink" Target="https://iservice.lombardini.it/jsp/Template2/manuale.jsp?id=60&amp;parent=962" TargetMode="External"/><Relationship Id="rId237062aaf1007c7c7" Type="http://schemas.openxmlformats.org/officeDocument/2006/relationships/hyperlink" Target="https://iservice.lombardini.it/jsp/Template2/manuale.jsp?id=84&amp;parent=962" TargetMode="External"/><Relationship Id="rId309762aaf1007d6e9" Type="http://schemas.openxmlformats.org/officeDocument/2006/relationships/hyperlink" Target="https://iservice.lombardini.it/jsp/Template2/manuale.jsp?id=88&amp;parent=962" TargetMode="External"/><Relationship Id="rId962862aaf1007dfe6" Type="http://schemas.openxmlformats.org/officeDocument/2006/relationships/hyperlink" Target="https://iservice.lombardini.it/jsp/Template2/manuale.jsp?id=84&amp;parent=962" TargetMode="External"/><Relationship Id="rId425162aaf1007e296" Type="http://schemas.openxmlformats.org/officeDocument/2006/relationships/hyperlink" Target="https://iservice.lombardini.it/jsp/Template2/manuale.jsp?id=53&amp;parent=962" TargetMode="External"/><Relationship Id="rId245162aaf1007e3c8" Type="http://schemas.openxmlformats.org/officeDocument/2006/relationships/hyperlink" Target="https://iservice.lombardini.it/jsp/Template2/manuale.jsp?id=55&amp;parent=962" TargetMode="External"/><Relationship Id="rId365262aaf100bc7a9" Type="http://schemas.openxmlformats.org/officeDocument/2006/relationships/hyperlink" Target="https://www.youtube.com/embed/IBL-IEYm16U?rel=0" TargetMode="External"/><Relationship Id="rId708062aaf100c579e" Type="http://schemas.openxmlformats.org/officeDocument/2006/relationships/hyperlink" Target="https://iservice.lombardini.it/jsp/Template2/manuale.jsp?id=60&amp;parent=962" TargetMode="External"/><Relationship Id="rId428562aaf100d06da" Type="http://schemas.openxmlformats.org/officeDocument/2006/relationships/hyperlink" Target="https://iservice.lombardini.it/jsp/Template2/manuale.jsp?id=88&amp;parent=962" TargetMode="External"/><Relationship Id="rId681662aaf100edb93" Type="http://schemas.openxmlformats.org/officeDocument/2006/relationships/hyperlink" Target="https://www.youtube.com/embed/jr0sXe8Cdro?rel=0" TargetMode="External"/><Relationship Id="rId967662aaf101032fb" Type="http://schemas.openxmlformats.org/officeDocument/2006/relationships/hyperlink" Target="https://iservice.lombardini.it/jsp/Template2/manuale.jsp?id=60&amp;parent=962" TargetMode="External"/><Relationship Id="rId506462aaf10115f6e" Type="http://schemas.openxmlformats.org/officeDocument/2006/relationships/hyperlink" Target="https://iservice.lombardini.it/jsp/Template2/manuale.jsp?id=60&amp;parent=962" TargetMode="External"/><Relationship Id="rId141962aaf1011eeec" Type="http://schemas.openxmlformats.org/officeDocument/2006/relationships/hyperlink" Target="https://iservice.lombardini.it/jsp/Template2/manuale.jsp?id=88&amp;parent=962" TargetMode="External"/><Relationship Id="rId911162aaf1013cd7a" Type="http://schemas.openxmlformats.org/officeDocument/2006/relationships/hyperlink" Target="https://www.youtube.com/embed/MXs9IUimUi4?rel=0" TargetMode="External"/><Relationship Id="rId438062aaf101471a7" Type="http://schemas.openxmlformats.org/officeDocument/2006/relationships/hyperlink" Target="https://iservice.lombardini.it/jsp/Template2/manuale.jsp?id=60&amp;parent=962" TargetMode="External"/><Relationship Id="rId264462aaf10072693" Type="http://schemas.openxmlformats.org/officeDocument/2006/relationships/image" Target="media/imgrId264462aaf10072693.jpg"/><Relationship Id="rId345562aaf1007bab4" Type="http://schemas.openxmlformats.org/officeDocument/2006/relationships/image" Target="media/imgrId345562aaf1007bab4.jpg"/><Relationship Id="rId522962aaf100878d1" Type="http://schemas.openxmlformats.org/officeDocument/2006/relationships/image" Target="media/imgrId522962aaf100878d1.jpg"/><Relationship Id="rId639062aaf10098998" Type="http://schemas.openxmlformats.org/officeDocument/2006/relationships/image" Target="media/imgrId639062aaf10098998.jpg"/><Relationship Id="rId257362aaf100a57fc" Type="http://schemas.openxmlformats.org/officeDocument/2006/relationships/image" Target="media/imgrId257362aaf100a57fc.jpg"/><Relationship Id="rId460962aaf100af03e" Type="http://schemas.openxmlformats.org/officeDocument/2006/relationships/image" Target="media/imgrId460962aaf100af03e.jpg"/><Relationship Id="rId378962aaf100bc083" Type="http://schemas.openxmlformats.org/officeDocument/2006/relationships/image" Target="media/imgrId378962aaf100bc083.jpg"/><Relationship Id="rId887162aaf100c472e" Type="http://schemas.openxmlformats.org/officeDocument/2006/relationships/image" Target="media/imgrId887162aaf100c472e.jpg"/><Relationship Id="rId326462aaf100cfc25" Type="http://schemas.openxmlformats.org/officeDocument/2006/relationships/image" Target="media/imgrId326462aaf100cfc25.jpg"/><Relationship Id="rId248662aaf100d8910" Type="http://schemas.openxmlformats.org/officeDocument/2006/relationships/image" Target="media/imgrId248662aaf100d8910.jpg"/><Relationship Id="rId910962aaf100e2b86" Type="http://schemas.openxmlformats.org/officeDocument/2006/relationships/image" Target="media/imgrId910962aaf100e2b86.jpg"/><Relationship Id="rId705062aaf100ecfd7" Type="http://schemas.openxmlformats.org/officeDocument/2006/relationships/image" Target="media/imgrId705062aaf100ecfd7.jpg"/><Relationship Id="rId969262aaf10102929" Type="http://schemas.openxmlformats.org/officeDocument/2006/relationships/image" Target="media/imgrId969262aaf10102929.jpg"/><Relationship Id="rId467862aaf1010d4a8" Type="http://schemas.openxmlformats.org/officeDocument/2006/relationships/image" Target="media/imgrId467862aaf1010d4a8.jpg"/><Relationship Id="rId903562aaf101155f4" Type="http://schemas.openxmlformats.org/officeDocument/2006/relationships/image" Target="media/imgrId903562aaf101155f4.jpg"/><Relationship Id="rId999462aaf1011e273" Type="http://schemas.openxmlformats.org/officeDocument/2006/relationships/image" Target="media/imgrId999462aaf1011e273.jpg"/><Relationship Id="rId783062aaf10126edb" Type="http://schemas.openxmlformats.org/officeDocument/2006/relationships/image" Target="media/imgrId783062aaf10126edb.jpg"/><Relationship Id="rId209362aaf10133efd" Type="http://schemas.openxmlformats.org/officeDocument/2006/relationships/image" Target="media/imgrId209362aaf10133efd.jpg"/><Relationship Id="rId137362aaf1013c51d" Type="http://schemas.openxmlformats.org/officeDocument/2006/relationships/image" Target="media/imgrId137362aaf1013c51d.jpg"/><Relationship Id="rId518662aaf1014660c" Type="http://schemas.openxmlformats.org/officeDocument/2006/relationships/image" Target="media/imgrId518662aaf1014660c.jpg"/><Relationship Id="rId162162aaf10153394" Type="http://schemas.openxmlformats.org/officeDocument/2006/relationships/image" Target="media/imgrId162162aaf1015339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438741" Type="http://schemas.openxmlformats.org/officeDocument/2006/relationships/image" Target="media/imgrId654387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