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74789793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554862"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010238" w:name="ctxt"/>
    <w:bookmarkEnd w:id="1101023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54548790" name="name906862ab3e5f4dbe1"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317862ab3e5f4dbdd"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9109061" w:name="result_box"/>
                <w:bookmarkEnd w:id="9109061"/>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6232811" w:name="result_box"/>
                <w:bookmarkEnd w:id="36232811"/>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910223" name="name546462ab3e5f58c4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45762ab3e5f58c4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85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385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385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385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385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717672" name="name381762ab3e5f62c8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2362ab3e5f62c8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85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385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385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385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385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23856"/>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23856"/>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2385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2494042" name="name435562ab3e5f70b7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13562ab3e5f70b7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87149078" name="name657162ab3e5f7a90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62462ab3e5f7a90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385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385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23858"/>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23859"/>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23859"/>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23859"/>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23859"/>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23859"/>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215084" name="name784462ab3e5f8cff9"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80362ab3e5f8cff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9113834" name="name468662ab3e5f9d11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15262ab3e5f9d11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2385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2385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Engine operating status (green = no problem detected)</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51249365" name="name288062ab3e5fb2b54"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418362ab3e5fb2b4f"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859">
    <w:multiLevelType w:val="hybridMultilevel"/>
    <w:lvl w:ilvl="0" w:tplc="11644585">
      <w:start w:val="1"/>
      <w:numFmt w:val="decimal"/>
      <w:lvlText w:val="%1."/>
      <w:lvlJc w:val="left"/>
      <w:pPr>
        <w:ind w:left="720" w:hanging="360"/>
      </w:pPr>
    </w:lvl>
    <w:lvl w:ilvl="1" w:tplc="11644585" w:tentative="1">
      <w:start w:val="1"/>
      <w:numFmt w:val="lowerLetter"/>
      <w:lvlText w:val="%2."/>
      <w:lvlJc w:val="left"/>
      <w:pPr>
        <w:ind w:left="1440" w:hanging="360"/>
      </w:pPr>
    </w:lvl>
    <w:lvl w:ilvl="2" w:tplc="11644585" w:tentative="1">
      <w:start w:val="1"/>
      <w:numFmt w:val="lowerRoman"/>
      <w:lvlText w:val="%3."/>
      <w:lvlJc w:val="right"/>
      <w:pPr>
        <w:ind w:left="2160" w:hanging="180"/>
      </w:pPr>
    </w:lvl>
    <w:lvl w:ilvl="3" w:tplc="11644585" w:tentative="1">
      <w:start w:val="1"/>
      <w:numFmt w:val="decimal"/>
      <w:lvlText w:val="%4."/>
      <w:lvlJc w:val="left"/>
      <w:pPr>
        <w:ind w:left="2880" w:hanging="360"/>
      </w:pPr>
    </w:lvl>
    <w:lvl w:ilvl="4" w:tplc="11644585" w:tentative="1">
      <w:start w:val="1"/>
      <w:numFmt w:val="lowerLetter"/>
      <w:lvlText w:val="%5."/>
      <w:lvlJc w:val="left"/>
      <w:pPr>
        <w:ind w:left="3600" w:hanging="360"/>
      </w:pPr>
    </w:lvl>
    <w:lvl w:ilvl="5" w:tplc="11644585" w:tentative="1">
      <w:start w:val="1"/>
      <w:numFmt w:val="lowerRoman"/>
      <w:lvlText w:val="%6."/>
      <w:lvlJc w:val="right"/>
      <w:pPr>
        <w:ind w:left="4320" w:hanging="180"/>
      </w:pPr>
    </w:lvl>
    <w:lvl w:ilvl="6" w:tplc="11644585" w:tentative="1">
      <w:start w:val="1"/>
      <w:numFmt w:val="decimal"/>
      <w:lvlText w:val="%7."/>
      <w:lvlJc w:val="left"/>
      <w:pPr>
        <w:ind w:left="5040" w:hanging="360"/>
      </w:pPr>
    </w:lvl>
    <w:lvl w:ilvl="7" w:tplc="11644585" w:tentative="1">
      <w:start w:val="1"/>
      <w:numFmt w:val="lowerLetter"/>
      <w:lvlText w:val="%8."/>
      <w:lvlJc w:val="left"/>
      <w:pPr>
        <w:ind w:left="5760" w:hanging="360"/>
      </w:pPr>
    </w:lvl>
    <w:lvl w:ilvl="8" w:tplc="11644585" w:tentative="1">
      <w:start w:val="1"/>
      <w:numFmt w:val="lowerRoman"/>
      <w:lvlText w:val="%9."/>
      <w:lvlJc w:val="right"/>
      <w:pPr>
        <w:ind w:left="6480" w:hanging="180"/>
      </w:pPr>
    </w:lvl>
  </w:abstractNum>
  <w:abstractNum w:abstractNumId="23858">
    <w:multiLevelType w:val="hybridMultilevel"/>
    <w:lvl w:ilvl="0" w:tplc="59502734">
      <w:start w:val="1"/>
      <w:numFmt w:val="decimal"/>
      <w:lvlText w:val="%1."/>
      <w:lvlJc w:val="left"/>
      <w:pPr>
        <w:ind w:left="720" w:hanging="360"/>
      </w:pPr>
    </w:lvl>
    <w:lvl w:ilvl="1" w:tplc="59502734" w:tentative="1">
      <w:start w:val="1"/>
      <w:numFmt w:val="lowerLetter"/>
      <w:lvlText w:val="%2."/>
      <w:lvlJc w:val="left"/>
      <w:pPr>
        <w:ind w:left="1440" w:hanging="360"/>
      </w:pPr>
    </w:lvl>
    <w:lvl w:ilvl="2" w:tplc="59502734" w:tentative="1">
      <w:start w:val="1"/>
      <w:numFmt w:val="lowerRoman"/>
      <w:lvlText w:val="%3."/>
      <w:lvlJc w:val="right"/>
      <w:pPr>
        <w:ind w:left="2160" w:hanging="180"/>
      </w:pPr>
    </w:lvl>
    <w:lvl w:ilvl="3" w:tplc="59502734" w:tentative="1">
      <w:start w:val="1"/>
      <w:numFmt w:val="decimal"/>
      <w:lvlText w:val="%4."/>
      <w:lvlJc w:val="left"/>
      <w:pPr>
        <w:ind w:left="2880" w:hanging="360"/>
      </w:pPr>
    </w:lvl>
    <w:lvl w:ilvl="4" w:tplc="59502734" w:tentative="1">
      <w:start w:val="1"/>
      <w:numFmt w:val="lowerLetter"/>
      <w:lvlText w:val="%5."/>
      <w:lvlJc w:val="left"/>
      <w:pPr>
        <w:ind w:left="3600" w:hanging="360"/>
      </w:pPr>
    </w:lvl>
    <w:lvl w:ilvl="5" w:tplc="59502734" w:tentative="1">
      <w:start w:val="1"/>
      <w:numFmt w:val="lowerRoman"/>
      <w:lvlText w:val="%6."/>
      <w:lvlJc w:val="right"/>
      <w:pPr>
        <w:ind w:left="4320" w:hanging="180"/>
      </w:pPr>
    </w:lvl>
    <w:lvl w:ilvl="6" w:tplc="59502734" w:tentative="1">
      <w:start w:val="1"/>
      <w:numFmt w:val="decimal"/>
      <w:lvlText w:val="%7."/>
      <w:lvlJc w:val="left"/>
      <w:pPr>
        <w:ind w:left="5040" w:hanging="360"/>
      </w:pPr>
    </w:lvl>
    <w:lvl w:ilvl="7" w:tplc="59502734" w:tentative="1">
      <w:start w:val="1"/>
      <w:numFmt w:val="lowerLetter"/>
      <w:lvlText w:val="%8."/>
      <w:lvlJc w:val="left"/>
      <w:pPr>
        <w:ind w:left="5760" w:hanging="360"/>
      </w:pPr>
    </w:lvl>
    <w:lvl w:ilvl="8" w:tplc="59502734" w:tentative="1">
      <w:start w:val="1"/>
      <w:numFmt w:val="lowerRoman"/>
      <w:lvlText w:val="%9."/>
      <w:lvlJc w:val="right"/>
      <w:pPr>
        <w:ind w:left="6480" w:hanging="180"/>
      </w:pPr>
    </w:lvl>
  </w:abstractNum>
  <w:abstractNum w:abstractNumId="23857">
    <w:multiLevelType w:val="hybridMultilevel"/>
    <w:lvl w:ilvl="0" w:tplc="23815889">
      <w:start w:val="1"/>
      <w:numFmt w:val="decimal"/>
      <w:lvlText w:val="%1."/>
      <w:lvlJc w:val="left"/>
      <w:pPr>
        <w:ind w:left="720" w:hanging="360"/>
      </w:pPr>
    </w:lvl>
    <w:lvl w:ilvl="1" w:tplc="23815889" w:tentative="1">
      <w:start w:val="1"/>
      <w:numFmt w:val="lowerLetter"/>
      <w:lvlText w:val="%2."/>
      <w:lvlJc w:val="left"/>
      <w:pPr>
        <w:ind w:left="1440" w:hanging="360"/>
      </w:pPr>
    </w:lvl>
    <w:lvl w:ilvl="2" w:tplc="23815889" w:tentative="1">
      <w:start w:val="1"/>
      <w:numFmt w:val="lowerRoman"/>
      <w:lvlText w:val="%3."/>
      <w:lvlJc w:val="right"/>
      <w:pPr>
        <w:ind w:left="2160" w:hanging="180"/>
      </w:pPr>
    </w:lvl>
    <w:lvl w:ilvl="3" w:tplc="23815889" w:tentative="1">
      <w:start w:val="1"/>
      <w:numFmt w:val="decimal"/>
      <w:lvlText w:val="%4."/>
      <w:lvlJc w:val="left"/>
      <w:pPr>
        <w:ind w:left="2880" w:hanging="360"/>
      </w:pPr>
    </w:lvl>
    <w:lvl w:ilvl="4" w:tplc="23815889" w:tentative="1">
      <w:start w:val="1"/>
      <w:numFmt w:val="lowerLetter"/>
      <w:lvlText w:val="%5."/>
      <w:lvlJc w:val="left"/>
      <w:pPr>
        <w:ind w:left="3600" w:hanging="360"/>
      </w:pPr>
    </w:lvl>
    <w:lvl w:ilvl="5" w:tplc="23815889" w:tentative="1">
      <w:start w:val="1"/>
      <w:numFmt w:val="lowerRoman"/>
      <w:lvlText w:val="%6."/>
      <w:lvlJc w:val="right"/>
      <w:pPr>
        <w:ind w:left="4320" w:hanging="180"/>
      </w:pPr>
    </w:lvl>
    <w:lvl w:ilvl="6" w:tplc="23815889" w:tentative="1">
      <w:start w:val="1"/>
      <w:numFmt w:val="decimal"/>
      <w:lvlText w:val="%7."/>
      <w:lvlJc w:val="left"/>
      <w:pPr>
        <w:ind w:left="5040" w:hanging="360"/>
      </w:pPr>
    </w:lvl>
    <w:lvl w:ilvl="7" w:tplc="23815889" w:tentative="1">
      <w:start w:val="1"/>
      <w:numFmt w:val="lowerLetter"/>
      <w:lvlText w:val="%8."/>
      <w:lvlJc w:val="left"/>
      <w:pPr>
        <w:ind w:left="5760" w:hanging="360"/>
      </w:pPr>
    </w:lvl>
    <w:lvl w:ilvl="8" w:tplc="23815889" w:tentative="1">
      <w:start w:val="1"/>
      <w:numFmt w:val="lowerRoman"/>
      <w:lvlText w:val="%9."/>
      <w:lvlJc w:val="right"/>
      <w:pPr>
        <w:ind w:left="6480" w:hanging="180"/>
      </w:pPr>
    </w:lvl>
  </w:abstractNum>
  <w:abstractNum w:abstractNumId="23856">
    <w:multiLevelType w:val="hybridMultilevel"/>
    <w:lvl w:ilvl="0" w:tplc="913284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856">
    <w:abstractNumId w:val="23856"/>
  </w:num>
  <w:num w:numId="23857">
    <w:abstractNumId w:val="23857"/>
  </w:num>
  <w:num w:numId="23858">
    <w:abstractNumId w:val="23858"/>
  </w:num>
  <w:num w:numId="23859">
    <w:abstractNumId w:val="23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5401128" Type="http://schemas.openxmlformats.org/officeDocument/2006/relationships/comments" Target="comments.xml"/><Relationship Id="rId355051168" Type="http://schemas.microsoft.com/office/2011/relationships/commentsExtended" Target="commentsExtended.xml"/><Relationship Id="rId89554862" Type="http://schemas.openxmlformats.org/officeDocument/2006/relationships/image" Target="media/imgrId89554862.jpg"/><Relationship Id="rId317862ab3e5f4dbdd" Type="http://schemas.openxmlformats.org/officeDocument/2006/relationships/image" Target="media/imgrId317862ab3e5f4dbdd.png"/><Relationship Id="rId145762ab3e5f58c4a" Type="http://schemas.openxmlformats.org/officeDocument/2006/relationships/image" Target="media/imgrId145762ab3e5f58c4a.jpg"/><Relationship Id="rId442362ab3e5f62c84" Type="http://schemas.openxmlformats.org/officeDocument/2006/relationships/image" Target="media/imgrId442362ab3e5f62c84.jpg"/><Relationship Id="rId613562ab3e5f70b73" Type="http://schemas.openxmlformats.org/officeDocument/2006/relationships/image" Target="media/imgrId613562ab3e5f70b73.png"/><Relationship Id="rId762462ab3e5f7a906" Type="http://schemas.openxmlformats.org/officeDocument/2006/relationships/image" Target="media/imgrId762462ab3e5f7a906.png"/><Relationship Id="rId480362ab3e5f8cff3" Type="http://schemas.openxmlformats.org/officeDocument/2006/relationships/image" Target="media/imgrId480362ab3e5f8cff3.png"/><Relationship Id="rId715262ab3e5f9d117" Type="http://schemas.openxmlformats.org/officeDocument/2006/relationships/image" Target="media/imgrId715262ab3e5f9d117.png"/><Relationship Id="rId418362ab3e5fb2b4f" Type="http://schemas.openxmlformats.org/officeDocument/2006/relationships/image" Target="media/imgrId418362ab3e5fb2b4f.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554862" Type="http://schemas.openxmlformats.org/officeDocument/2006/relationships/image" Target="media/imgrId8955486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