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 M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2068222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67877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0785010" w:name="ctxt"/>
    <w:bookmarkEnd w:id="907850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6408358" name="name698562ac56b1e8d2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38662ac56b1e8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4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79962ac56b1e96e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4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00462ac56b1e9d8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4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14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14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14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Die in </w:t>
      </w:r>
      <w:hyperlink r:id="rId799562ac56b1eb4b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beschriebenen Vorgänge durchführen.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Schutzöl einfüllen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14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661262ac56b1ed5a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7.2.3 Die punkte 1 und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Wenn der Motor entsprechend den oben angeführten Anweisungen geschützt wird, kommt es zu keiner Beschädigung durch Korrosion.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Anlassen des Motors nach der Lagerung</w:t>
      </w:r>
    </w:p>
    <w:p>
      <w:pPr>
        <w:numPr>
          <w:ilvl w:val="0"/>
          <w:numId w:val="148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148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148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148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565162ac56b1edfd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9.14.2 Punkts 7 bis 10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1488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6759757" name="name809062ac56b1f3b5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37762ac56b1f3b4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4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552962ac56b20126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2.7 - 2.8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48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148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148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148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760162ac56b2024f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148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148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806862ac56b202a7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1488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328162ac56b202e4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923462ac56b20304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885">
    <w:multiLevelType w:val="hybridMultilevel"/>
    <w:lvl w:ilvl="0" w:tplc="23953633">
      <w:start w:val="1"/>
      <w:numFmt w:val="decimal"/>
      <w:lvlText w:val="%1."/>
      <w:lvlJc w:val="left"/>
      <w:pPr>
        <w:ind w:left="720" w:hanging="360"/>
      </w:pPr>
    </w:lvl>
    <w:lvl w:ilvl="1" w:tplc="23953633" w:tentative="1">
      <w:start w:val="1"/>
      <w:numFmt w:val="lowerLetter"/>
      <w:lvlText w:val="%2."/>
      <w:lvlJc w:val="left"/>
      <w:pPr>
        <w:ind w:left="1440" w:hanging="360"/>
      </w:pPr>
    </w:lvl>
    <w:lvl w:ilvl="2" w:tplc="23953633" w:tentative="1">
      <w:start w:val="1"/>
      <w:numFmt w:val="lowerRoman"/>
      <w:lvlText w:val="%3."/>
      <w:lvlJc w:val="right"/>
      <w:pPr>
        <w:ind w:left="2160" w:hanging="180"/>
      </w:pPr>
    </w:lvl>
    <w:lvl w:ilvl="3" w:tplc="23953633" w:tentative="1">
      <w:start w:val="1"/>
      <w:numFmt w:val="decimal"/>
      <w:lvlText w:val="%4."/>
      <w:lvlJc w:val="left"/>
      <w:pPr>
        <w:ind w:left="2880" w:hanging="360"/>
      </w:pPr>
    </w:lvl>
    <w:lvl w:ilvl="4" w:tplc="23953633" w:tentative="1">
      <w:start w:val="1"/>
      <w:numFmt w:val="lowerLetter"/>
      <w:lvlText w:val="%5."/>
      <w:lvlJc w:val="left"/>
      <w:pPr>
        <w:ind w:left="3600" w:hanging="360"/>
      </w:pPr>
    </w:lvl>
    <w:lvl w:ilvl="5" w:tplc="23953633" w:tentative="1">
      <w:start w:val="1"/>
      <w:numFmt w:val="lowerRoman"/>
      <w:lvlText w:val="%6."/>
      <w:lvlJc w:val="right"/>
      <w:pPr>
        <w:ind w:left="4320" w:hanging="180"/>
      </w:pPr>
    </w:lvl>
    <w:lvl w:ilvl="6" w:tplc="23953633" w:tentative="1">
      <w:start w:val="1"/>
      <w:numFmt w:val="decimal"/>
      <w:lvlText w:val="%7."/>
      <w:lvlJc w:val="left"/>
      <w:pPr>
        <w:ind w:left="5040" w:hanging="360"/>
      </w:pPr>
    </w:lvl>
    <w:lvl w:ilvl="7" w:tplc="23953633" w:tentative="1">
      <w:start w:val="1"/>
      <w:numFmt w:val="lowerLetter"/>
      <w:lvlText w:val="%8."/>
      <w:lvlJc w:val="left"/>
      <w:pPr>
        <w:ind w:left="5760" w:hanging="360"/>
      </w:pPr>
    </w:lvl>
    <w:lvl w:ilvl="8" w:tplc="239536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84">
    <w:multiLevelType w:val="hybridMultilevel"/>
    <w:lvl w:ilvl="0" w:tplc="84371042">
      <w:start w:val="1"/>
      <w:numFmt w:val="decimal"/>
      <w:lvlText w:val="%1."/>
      <w:lvlJc w:val="left"/>
      <w:pPr>
        <w:ind w:left="720" w:hanging="360"/>
      </w:pPr>
    </w:lvl>
    <w:lvl w:ilvl="1" w:tplc="84371042" w:tentative="1">
      <w:start w:val="1"/>
      <w:numFmt w:val="lowerLetter"/>
      <w:lvlText w:val="%2."/>
      <w:lvlJc w:val="left"/>
      <w:pPr>
        <w:ind w:left="1440" w:hanging="360"/>
      </w:pPr>
    </w:lvl>
    <w:lvl w:ilvl="2" w:tplc="84371042" w:tentative="1">
      <w:start w:val="1"/>
      <w:numFmt w:val="lowerRoman"/>
      <w:lvlText w:val="%3."/>
      <w:lvlJc w:val="right"/>
      <w:pPr>
        <w:ind w:left="2160" w:hanging="180"/>
      </w:pPr>
    </w:lvl>
    <w:lvl w:ilvl="3" w:tplc="84371042" w:tentative="1">
      <w:start w:val="1"/>
      <w:numFmt w:val="decimal"/>
      <w:lvlText w:val="%4."/>
      <w:lvlJc w:val="left"/>
      <w:pPr>
        <w:ind w:left="2880" w:hanging="360"/>
      </w:pPr>
    </w:lvl>
    <w:lvl w:ilvl="4" w:tplc="84371042" w:tentative="1">
      <w:start w:val="1"/>
      <w:numFmt w:val="lowerLetter"/>
      <w:lvlText w:val="%5."/>
      <w:lvlJc w:val="left"/>
      <w:pPr>
        <w:ind w:left="3600" w:hanging="360"/>
      </w:pPr>
    </w:lvl>
    <w:lvl w:ilvl="5" w:tplc="84371042" w:tentative="1">
      <w:start w:val="1"/>
      <w:numFmt w:val="lowerRoman"/>
      <w:lvlText w:val="%6."/>
      <w:lvlJc w:val="right"/>
      <w:pPr>
        <w:ind w:left="4320" w:hanging="180"/>
      </w:pPr>
    </w:lvl>
    <w:lvl w:ilvl="6" w:tplc="84371042" w:tentative="1">
      <w:start w:val="1"/>
      <w:numFmt w:val="decimal"/>
      <w:lvlText w:val="%7."/>
      <w:lvlJc w:val="left"/>
      <w:pPr>
        <w:ind w:left="5040" w:hanging="360"/>
      </w:pPr>
    </w:lvl>
    <w:lvl w:ilvl="7" w:tplc="84371042" w:tentative="1">
      <w:start w:val="1"/>
      <w:numFmt w:val="lowerLetter"/>
      <w:lvlText w:val="%8."/>
      <w:lvlJc w:val="left"/>
      <w:pPr>
        <w:ind w:left="5760" w:hanging="360"/>
      </w:pPr>
    </w:lvl>
    <w:lvl w:ilvl="8" w:tplc="84371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83">
    <w:multiLevelType w:val="hybridMultilevel"/>
    <w:lvl w:ilvl="0" w:tplc="24519573">
      <w:start w:val="1"/>
      <w:numFmt w:val="decimal"/>
      <w:lvlText w:val="%1."/>
      <w:lvlJc w:val="left"/>
      <w:pPr>
        <w:ind w:left="720" w:hanging="360"/>
      </w:pPr>
    </w:lvl>
    <w:lvl w:ilvl="1" w:tplc="24519573" w:tentative="1">
      <w:start w:val="1"/>
      <w:numFmt w:val="lowerLetter"/>
      <w:lvlText w:val="%2."/>
      <w:lvlJc w:val="left"/>
      <w:pPr>
        <w:ind w:left="1440" w:hanging="360"/>
      </w:pPr>
    </w:lvl>
    <w:lvl w:ilvl="2" w:tplc="24519573" w:tentative="1">
      <w:start w:val="1"/>
      <w:numFmt w:val="lowerRoman"/>
      <w:lvlText w:val="%3."/>
      <w:lvlJc w:val="right"/>
      <w:pPr>
        <w:ind w:left="2160" w:hanging="180"/>
      </w:pPr>
    </w:lvl>
    <w:lvl w:ilvl="3" w:tplc="24519573" w:tentative="1">
      <w:start w:val="1"/>
      <w:numFmt w:val="decimal"/>
      <w:lvlText w:val="%4."/>
      <w:lvlJc w:val="left"/>
      <w:pPr>
        <w:ind w:left="2880" w:hanging="360"/>
      </w:pPr>
    </w:lvl>
    <w:lvl w:ilvl="4" w:tplc="24519573" w:tentative="1">
      <w:start w:val="1"/>
      <w:numFmt w:val="lowerLetter"/>
      <w:lvlText w:val="%5."/>
      <w:lvlJc w:val="left"/>
      <w:pPr>
        <w:ind w:left="3600" w:hanging="360"/>
      </w:pPr>
    </w:lvl>
    <w:lvl w:ilvl="5" w:tplc="24519573" w:tentative="1">
      <w:start w:val="1"/>
      <w:numFmt w:val="lowerRoman"/>
      <w:lvlText w:val="%6."/>
      <w:lvlJc w:val="right"/>
      <w:pPr>
        <w:ind w:left="4320" w:hanging="180"/>
      </w:pPr>
    </w:lvl>
    <w:lvl w:ilvl="6" w:tplc="24519573" w:tentative="1">
      <w:start w:val="1"/>
      <w:numFmt w:val="decimal"/>
      <w:lvlText w:val="%7."/>
      <w:lvlJc w:val="left"/>
      <w:pPr>
        <w:ind w:left="5040" w:hanging="360"/>
      </w:pPr>
    </w:lvl>
    <w:lvl w:ilvl="7" w:tplc="24519573" w:tentative="1">
      <w:start w:val="1"/>
      <w:numFmt w:val="lowerLetter"/>
      <w:lvlText w:val="%8."/>
      <w:lvlJc w:val="left"/>
      <w:pPr>
        <w:ind w:left="5760" w:hanging="360"/>
      </w:pPr>
    </w:lvl>
    <w:lvl w:ilvl="8" w:tplc="245195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82">
    <w:multiLevelType w:val="hybridMultilevel"/>
    <w:lvl w:ilvl="0" w:tplc="49342575">
      <w:start w:val="1"/>
      <w:numFmt w:val="decimal"/>
      <w:lvlText w:val="%1."/>
      <w:lvlJc w:val="left"/>
      <w:pPr>
        <w:ind w:left="720" w:hanging="360"/>
      </w:pPr>
    </w:lvl>
    <w:lvl w:ilvl="1" w:tplc="49342575" w:tentative="1">
      <w:start w:val="1"/>
      <w:numFmt w:val="lowerLetter"/>
      <w:lvlText w:val="%2."/>
      <w:lvlJc w:val="left"/>
      <w:pPr>
        <w:ind w:left="1440" w:hanging="360"/>
      </w:pPr>
    </w:lvl>
    <w:lvl w:ilvl="2" w:tplc="49342575" w:tentative="1">
      <w:start w:val="1"/>
      <w:numFmt w:val="lowerRoman"/>
      <w:lvlText w:val="%3."/>
      <w:lvlJc w:val="right"/>
      <w:pPr>
        <w:ind w:left="2160" w:hanging="180"/>
      </w:pPr>
    </w:lvl>
    <w:lvl w:ilvl="3" w:tplc="49342575" w:tentative="1">
      <w:start w:val="1"/>
      <w:numFmt w:val="decimal"/>
      <w:lvlText w:val="%4."/>
      <w:lvlJc w:val="left"/>
      <w:pPr>
        <w:ind w:left="2880" w:hanging="360"/>
      </w:pPr>
    </w:lvl>
    <w:lvl w:ilvl="4" w:tplc="49342575" w:tentative="1">
      <w:start w:val="1"/>
      <w:numFmt w:val="lowerLetter"/>
      <w:lvlText w:val="%5."/>
      <w:lvlJc w:val="left"/>
      <w:pPr>
        <w:ind w:left="3600" w:hanging="360"/>
      </w:pPr>
    </w:lvl>
    <w:lvl w:ilvl="5" w:tplc="49342575" w:tentative="1">
      <w:start w:val="1"/>
      <w:numFmt w:val="lowerRoman"/>
      <w:lvlText w:val="%6."/>
      <w:lvlJc w:val="right"/>
      <w:pPr>
        <w:ind w:left="4320" w:hanging="180"/>
      </w:pPr>
    </w:lvl>
    <w:lvl w:ilvl="6" w:tplc="49342575" w:tentative="1">
      <w:start w:val="1"/>
      <w:numFmt w:val="decimal"/>
      <w:lvlText w:val="%7."/>
      <w:lvlJc w:val="left"/>
      <w:pPr>
        <w:ind w:left="5040" w:hanging="360"/>
      </w:pPr>
    </w:lvl>
    <w:lvl w:ilvl="7" w:tplc="49342575" w:tentative="1">
      <w:start w:val="1"/>
      <w:numFmt w:val="lowerLetter"/>
      <w:lvlText w:val="%8."/>
      <w:lvlJc w:val="left"/>
      <w:pPr>
        <w:ind w:left="5760" w:hanging="360"/>
      </w:pPr>
    </w:lvl>
    <w:lvl w:ilvl="8" w:tplc="493425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81">
    <w:multiLevelType w:val="hybridMultilevel"/>
    <w:lvl w:ilvl="0" w:tplc="116232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881">
    <w:abstractNumId w:val="14881"/>
  </w:num>
  <w:num w:numId="14882">
    <w:abstractNumId w:val="14882"/>
  </w:num>
  <w:num w:numId="14883">
    <w:abstractNumId w:val="14883"/>
  </w:num>
  <w:num w:numId="14884">
    <w:abstractNumId w:val="14884"/>
  </w:num>
  <w:num w:numId="14885">
    <w:abstractNumId w:val="148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3343048" Type="http://schemas.openxmlformats.org/officeDocument/2006/relationships/comments" Target="comments.xml"/><Relationship Id="rId751211023" Type="http://schemas.microsoft.com/office/2011/relationships/commentsExtended" Target="commentsExtended.xml"/><Relationship Id="rId36787773" Type="http://schemas.openxmlformats.org/officeDocument/2006/relationships/image" Target="media/imgrId36787773.jpg"/><Relationship Id="rId179962ac56b1e96e0" Type="http://schemas.openxmlformats.org/officeDocument/2006/relationships/hyperlink" Target="https://iservice.lombardini.it/jsp/Template2/manuale.jsp?id=262&amp;parent=1136" TargetMode="External"/><Relationship Id="rId300462ac56b1e9d85" Type="http://schemas.openxmlformats.org/officeDocument/2006/relationships/hyperlink" Target="https://iservice.lombardini.it/Template2/manuale.jsp?id=263&amp;parent=1136" TargetMode="External"/><Relationship Id="rId799562ac56b1eb4b2" Type="http://schemas.openxmlformats.org/officeDocument/2006/relationships/hyperlink" Target="https://iservice.lombardini.it/jsp/Template2/manuale.jsp?id=262&amp;parent=1136" TargetMode="External"/><Relationship Id="rId661262ac56b1ed5a6" Type="http://schemas.openxmlformats.org/officeDocument/2006/relationships/hyperlink" Target="https://iservice.lombardini.it/jsp/Template2/manuale.jsp?id=298&amp;parent=1136" TargetMode="External"/><Relationship Id="rId565162ac56b1edfdd" Type="http://schemas.openxmlformats.org/officeDocument/2006/relationships/hyperlink" Target="https://iservice.lombardini.it/jsp/Template2/manuale.jsp?id=331&amp;parent=1136" TargetMode="External"/><Relationship Id="rId552962ac56b201269" Type="http://schemas.openxmlformats.org/officeDocument/2006/relationships/hyperlink" Target="https://iservice.lombardini.it/jsp/Template2/manuale.jsp?id=270&amp;parent=1136" TargetMode="External"/><Relationship Id="rId760162ac56b2024f9" Type="http://schemas.openxmlformats.org/officeDocument/2006/relationships/hyperlink" Target="https://iservice.lombardini.it/jsp/Template2/manuale.jsp?id=290&amp;parent=1136" TargetMode="External"/><Relationship Id="rId806862ac56b202a74" Type="http://schemas.openxmlformats.org/officeDocument/2006/relationships/hyperlink" Target="https://iservice.lombardini.it/jsp/Template2/manuale.jsp?id=333&amp;parent=1136" TargetMode="External"/><Relationship Id="rId328162ac56b202e48" Type="http://schemas.openxmlformats.org/officeDocument/2006/relationships/hyperlink" Target="https://iservice.lombardini.it/jsp/Template2/manuale.jsp?id=289&amp;parent=1136" TargetMode="External"/><Relationship Id="rId923462ac56b20304e" Type="http://schemas.openxmlformats.org/officeDocument/2006/relationships/hyperlink" Target="https://iservice.lombardini.it/jsp/Template2/manuale.jsp?id=334&amp;parent=1136" TargetMode="External"/><Relationship Id="rId738662ac56b1e8d29" Type="http://schemas.openxmlformats.org/officeDocument/2006/relationships/image" Target="media/imgrId738662ac56b1e8d29.jpg"/><Relationship Id="rId837762ac56b1f3b4a" Type="http://schemas.openxmlformats.org/officeDocument/2006/relationships/image" Target="media/imgrId837762ac56b1f3b4a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87773" Type="http://schemas.openxmlformats.org/officeDocument/2006/relationships/image" Target="media/imgrId3678777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87773" Type="http://schemas.openxmlformats.org/officeDocument/2006/relationships/image" Target="media/imgrId3678777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87773" Type="http://schemas.openxmlformats.org/officeDocument/2006/relationships/image" Target="media/imgrId3678777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87773" Type="http://schemas.openxmlformats.org/officeDocument/2006/relationships/image" Target="media/imgrId3678777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87773" Type="http://schemas.openxmlformats.org/officeDocument/2006/relationships/image" Target="media/imgrId3678777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6787773" Type="http://schemas.openxmlformats.org/officeDocument/2006/relationships/image" Target="media/imgrId3678777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