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Registrazione documento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KSD 1403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1224347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39583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0073029" w:name="ctxt"/>
    <w:bookmarkEnd w:id="3007302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Registrazione documento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Registrazione modifiche al documento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Qualsiasi modifica di questo documento deve essere registrata dall’ente compilatore, con la compilazione della tabella.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Codice documento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Modello n°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Edizione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Data emissione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ED0053030760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xxxxxx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1.1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02/2021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12/2021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 </w:t>
            </w:r>
            <w:r>
              <w:rPr>
                <w:position w:val="-38"/>
              </w:rPr>
              <w:drawing>
                <wp:inline distT="0" distB="0" distL="0" distR="0">
                  <wp:extent cx="720000" cy="547200"/>
                  <wp:effectExtent b="0" l="0" r="0" t="0"/>
                  <wp:docPr id="79752009" name="name287562b042eb5b3ec" descr="Ughetti-Davide_100x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hetti-Davide_100x80.png"/>
                          <pic:cNvPicPr/>
                        </pic:nvPicPr>
                        <pic:blipFill>
                          <a:blip r:embed="rId236462b042eb5b3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center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center"/>
      </w:pPr>
      <w:r>
        <w:rPr>
          <w:b/>
          <w:bCs/>
          <w:color w:val="00274C"/>
          <w:sz w:val="20"/>
          <w:szCs w:val="20"/>
          <w:u w:val="none"/>
        </w:rPr>
        <w:t xml:space="preserve">Istruzioni originali</w:t>
      </w:r>
    </w:p>
    <w:p>
      <w:pPr>
        <w:widowControl w:val="on"/>
        <w:pBdr/>
        <w:spacing w:before="0" w:after="0" w:line="262" w:lineRule="auto"/>
        <w:ind w:left="0" w:right="0"/>
        <w:jc w:val="center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center"/>
      </w:pPr>
      <w:r>
        <w:rPr>
          <w:color w:val="00274C"/>
          <w:sz w:val="20"/>
          <w:szCs w:val="20"/>
          <w:u w:val="none"/>
        </w:rPr>
        <w:t xml:space="preserve">KOHLER si riserva il diritto di modificare in qualunque momento i dati contenuti in questa pubblicazione.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52">
    <w:multiLevelType w:val="hybridMultilevel"/>
    <w:lvl w:ilvl="0" w:tplc="27520714">
      <w:start w:val="1"/>
      <w:numFmt w:val="decimal"/>
      <w:lvlText w:val="%1."/>
      <w:lvlJc w:val="left"/>
      <w:pPr>
        <w:ind w:left="720" w:hanging="360"/>
      </w:pPr>
    </w:lvl>
    <w:lvl w:ilvl="1" w:tplc="27520714" w:tentative="1">
      <w:start w:val="1"/>
      <w:numFmt w:val="lowerLetter"/>
      <w:lvlText w:val="%2."/>
      <w:lvlJc w:val="left"/>
      <w:pPr>
        <w:ind w:left="1440" w:hanging="360"/>
      </w:pPr>
    </w:lvl>
    <w:lvl w:ilvl="2" w:tplc="27520714" w:tentative="1">
      <w:start w:val="1"/>
      <w:numFmt w:val="lowerRoman"/>
      <w:lvlText w:val="%3."/>
      <w:lvlJc w:val="right"/>
      <w:pPr>
        <w:ind w:left="2160" w:hanging="180"/>
      </w:pPr>
    </w:lvl>
    <w:lvl w:ilvl="3" w:tplc="27520714" w:tentative="1">
      <w:start w:val="1"/>
      <w:numFmt w:val="decimal"/>
      <w:lvlText w:val="%4."/>
      <w:lvlJc w:val="left"/>
      <w:pPr>
        <w:ind w:left="2880" w:hanging="360"/>
      </w:pPr>
    </w:lvl>
    <w:lvl w:ilvl="4" w:tplc="27520714" w:tentative="1">
      <w:start w:val="1"/>
      <w:numFmt w:val="lowerLetter"/>
      <w:lvlText w:val="%5."/>
      <w:lvlJc w:val="left"/>
      <w:pPr>
        <w:ind w:left="3600" w:hanging="360"/>
      </w:pPr>
    </w:lvl>
    <w:lvl w:ilvl="5" w:tplc="27520714" w:tentative="1">
      <w:start w:val="1"/>
      <w:numFmt w:val="lowerRoman"/>
      <w:lvlText w:val="%6."/>
      <w:lvlJc w:val="right"/>
      <w:pPr>
        <w:ind w:left="4320" w:hanging="180"/>
      </w:pPr>
    </w:lvl>
    <w:lvl w:ilvl="6" w:tplc="27520714" w:tentative="1">
      <w:start w:val="1"/>
      <w:numFmt w:val="decimal"/>
      <w:lvlText w:val="%7."/>
      <w:lvlJc w:val="left"/>
      <w:pPr>
        <w:ind w:left="5040" w:hanging="360"/>
      </w:pPr>
    </w:lvl>
    <w:lvl w:ilvl="7" w:tplc="27520714" w:tentative="1">
      <w:start w:val="1"/>
      <w:numFmt w:val="lowerLetter"/>
      <w:lvlText w:val="%8."/>
      <w:lvlJc w:val="left"/>
      <w:pPr>
        <w:ind w:left="5760" w:hanging="360"/>
      </w:pPr>
    </w:lvl>
    <w:lvl w:ilvl="8" w:tplc="27520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51">
    <w:multiLevelType w:val="hybridMultilevel"/>
    <w:lvl w:ilvl="0" w:tplc="23739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251">
    <w:abstractNumId w:val="16251"/>
  </w:num>
  <w:num w:numId="16252">
    <w:abstractNumId w:val="162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4104627" Type="http://schemas.openxmlformats.org/officeDocument/2006/relationships/comments" Target="comments.xml"/><Relationship Id="rId446123140" Type="http://schemas.microsoft.com/office/2011/relationships/commentsExtended" Target="commentsExtended.xml"/><Relationship Id="rId43958303" Type="http://schemas.openxmlformats.org/officeDocument/2006/relationships/image" Target="media/imgrId43958303.jpg"/><Relationship Id="rId236462b042eb5b3e8" Type="http://schemas.openxmlformats.org/officeDocument/2006/relationships/image" Target="media/imgrId236462b042eb5b3e8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958303" Type="http://schemas.openxmlformats.org/officeDocument/2006/relationships/image" Target="media/imgrId439583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958303" Type="http://schemas.openxmlformats.org/officeDocument/2006/relationships/image" Target="media/imgrId439583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958303" Type="http://schemas.openxmlformats.org/officeDocument/2006/relationships/image" Target="media/imgrId439583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958303" Type="http://schemas.openxmlformats.org/officeDocument/2006/relationships/image" Target="media/imgrId439583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958303" Type="http://schemas.openxmlformats.org/officeDocument/2006/relationships/image" Target="media/imgrId439583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958303" Type="http://schemas.openxmlformats.org/officeDocument/2006/relationships/image" Target="media/imgrId439583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