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925648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9058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1917772" w:name="ctxt"/>
    <w:bookmarkEnd w:id="219177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8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8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8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8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8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8007472" name="name258962b5c312b137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36062b5c312b136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80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5544000" cy="10483200"/>
            <wp:effectExtent b="0" l="0" r="0" t="0"/>
            <wp:docPr id="80464572" name="name452862b5c312c5dfc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123362b5c312c5df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049">
    <w:multiLevelType w:val="hybridMultilevel"/>
    <w:lvl w:ilvl="0" w:tplc="97383121">
      <w:start w:val="1"/>
      <w:numFmt w:val="decimal"/>
      <w:lvlText w:val="%1."/>
      <w:lvlJc w:val="left"/>
      <w:pPr>
        <w:ind w:left="720" w:hanging="360"/>
      </w:pPr>
    </w:lvl>
    <w:lvl w:ilvl="1" w:tplc="97383121" w:tentative="1">
      <w:start w:val="1"/>
      <w:numFmt w:val="lowerLetter"/>
      <w:lvlText w:val="%2."/>
      <w:lvlJc w:val="left"/>
      <w:pPr>
        <w:ind w:left="1440" w:hanging="360"/>
      </w:pPr>
    </w:lvl>
    <w:lvl w:ilvl="2" w:tplc="97383121" w:tentative="1">
      <w:start w:val="1"/>
      <w:numFmt w:val="lowerRoman"/>
      <w:lvlText w:val="%3."/>
      <w:lvlJc w:val="right"/>
      <w:pPr>
        <w:ind w:left="2160" w:hanging="180"/>
      </w:pPr>
    </w:lvl>
    <w:lvl w:ilvl="3" w:tplc="97383121" w:tentative="1">
      <w:start w:val="1"/>
      <w:numFmt w:val="decimal"/>
      <w:lvlText w:val="%4."/>
      <w:lvlJc w:val="left"/>
      <w:pPr>
        <w:ind w:left="2880" w:hanging="360"/>
      </w:pPr>
    </w:lvl>
    <w:lvl w:ilvl="4" w:tplc="97383121" w:tentative="1">
      <w:start w:val="1"/>
      <w:numFmt w:val="lowerLetter"/>
      <w:lvlText w:val="%5."/>
      <w:lvlJc w:val="left"/>
      <w:pPr>
        <w:ind w:left="3600" w:hanging="360"/>
      </w:pPr>
    </w:lvl>
    <w:lvl w:ilvl="5" w:tplc="97383121" w:tentative="1">
      <w:start w:val="1"/>
      <w:numFmt w:val="lowerRoman"/>
      <w:lvlText w:val="%6."/>
      <w:lvlJc w:val="right"/>
      <w:pPr>
        <w:ind w:left="4320" w:hanging="180"/>
      </w:pPr>
    </w:lvl>
    <w:lvl w:ilvl="6" w:tplc="97383121" w:tentative="1">
      <w:start w:val="1"/>
      <w:numFmt w:val="decimal"/>
      <w:lvlText w:val="%7."/>
      <w:lvlJc w:val="left"/>
      <w:pPr>
        <w:ind w:left="5040" w:hanging="360"/>
      </w:pPr>
    </w:lvl>
    <w:lvl w:ilvl="7" w:tplc="97383121" w:tentative="1">
      <w:start w:val="1"/>
      <w:numFmt w:val="lowerLetter"/>
      <w:lvlText w:val="%8."/>
      <w:lvlJc w:val="left"/>
      <w:pPr>
        <w:ind w:left="5760" w:hanging="360"/>
      </w:pPr>
    </w:lvl>
    <w:lvl w:ilvl="8" w:tplc="973831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8">
    <w:multiLevelType w:val="hybridMultilevel"/>
    <w:lvl w:ilvl="0" w:tplc="48909442">
      <w:start w:val="1"/>
      <w:numFmt w:val="decimal"/>
      <w:lvlText w:val="%1."/>
      <w:lvlJc w:val="left"/>
      <w:pPr>
        <w:ind w:left="720" w:hanging="360"/>
      </w:pPr>
    </w:lvl>
    <w:lvl w:ilvl="1" w:tplc="48909442" w:tentative="1">
      <w:start w:val="1"/>
      <w:numFmt w:val="lowerLetter"/>
      <w:lvlText w:val="%2."/>
      <w:lvlJc w:val="left"/>
      <w:pPr>
        <w:ind w:left="1440" w:hanging="360"/>
      </w:pPr>
    </w:lvl>
    <w:lvl w:ilvl="2" w:tplc="48909442" w:tentative="1">
      <w:start w:val="1"/>
      <w:numFmt w:val="lowerRoman"/>
      <w:lvlText w:val="%3."/>
      <w:lvlJc w:val="right"/>
      <w:pPr>
        <w:ind w:left="2160" w:hanging="180"/>
      </w:pPr>
    </w:lvl>
    <w:lvl w:ilvl="3" w:tplc="48909442" w:tentative="1">
      <w:start w:val="1"/>
      <w:numFmt w:val="decimal"/>
      <w:lvlText w:val="%4."/>
      <w:lvlJc w:val="left"/>
      <w:pPr>
        <w:ind w:left="2880" w:hanging="360"/>
      </w:pPr>
    </w:lvl>
    <w:lvl w:ilvl="4" w:tplc="48909442" w:tentative="1">
      <w:start w:val="1"/>
      <w:numFmt w:val="lowerLetter"/>
      <w:lvlText w:val="%5."/>
      <w:lvlJc w:val="left"/>
      <w:pPr>
        <w:ind w:left="3600" w:hanging="360"/>
      </w:pPr>
    </w:lvl>
    <w:lvl w:ilvl="5" w:tplc="48909442" w:tentative="1">
      <w:start w:val="1"/>
      <w:numFmt w:val="lowerRoman"/>
      <w:lvlText w:val="%6."/>
      <w:lvlJc w:val="right"/>
      <w:pPr>
        <w:ind w:left="4320" w:hanging="180"/>
      </w:pPr>
    </w:lvl>
    <w:lvl w:ilvl="6" w:tplc="48909442" w:tentative="1">
      <w:start w:val="1"/>
      <w:numFmt w:val="decimal"/>
      <w:lvlText w:val="%7."/>
      <w:lvlJc w:val="left"/>
      <w:pPr>
        <w:ind w:left="5040" w:hanging="360"/>
      </w:pPr>
    </w:lvl>
    <w:lvl w:ilvl="7" w:tplc="48909442" w:tentative="1">
      <w:start w:val="1"/>
      <w:numFmt w:val="lowerLetter"/>
      <w:lvlText w:val="%8."/>
      <w:lvlJc w:val="left"/>
      <w:pPr>
        <w:ind w:left="5760" w:hanging="360"/>
      </w:pPr>
    </w:lvl>
    <w:lvl w:ilvl="8" w:tplc="48909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7">
    <w:multiLevelType w:val="hybridMultilevel"/>
    <w:lvl w:ilvl="0" w:tplc="243811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047">
    <w:abstractNumId w:val="8047"/>
  </w:num>
  <w:num w:numId="8048">
    <w:abstractNumId w:val="8048"/>
  </w:num>
  <w:num w:numId="8049">
    <w:abstractNumId w:val="80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0398907" Type="http://schemas.openxmlformats.org/officeDocument/2006/relationships/comments" Target="comments.xml"/><Relationship Id="rId399057539" Type="http://schemas.microsoft.com/office/2011/relationships/commentsExtended" Target="commentsExtended.xml"/><Relationship Id="rId94905850" Type="http://schemas.openxmlformats.org/officeDocument/2006/relationships/image" Target="media/imgrId94905850.jpg"/><Relationship Id="rId836062b5c312b136a" Type="http://schemas.openxmlformats.org/officeDocument/2006/relationships/image" Target="media/imgrId836062b5c312b136a.jpg"/><Relationship Id="rId123362b5c312c5df2" Type="http://schemas.openxmlformats.org/officeDocument/2006/relationships/image" Target="media/imgrId123362b5c312c5df2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05850" Type="http://schemas.openxmlformats.org/officeDocument/2006/relationships/image" Target="media/imgrId9490585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05850" Type="http://schemas.openxmlformats.org/officeDocument/2006/relationships/image" Target="media/imgrId9490585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05850" Type="http://schemas.openxmlformats.org/officeDocument/2006/relationships/image" Target="media/imgrId9490585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05850" Type="http://schemas.openxmlformats.org/officeDocument/2006/relationships/image" Target="media/imgrId9490585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05850" Type="http://schemas.openxmlformats.org/officeDocument/2006/relationships/image" Target="media/imgrId9490585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05850" Type="http://schemas.openxmlformats.org/officeDocument/2006/relationships/image" Target="media/imgrId9490585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