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sui guasti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0780937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743267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87934215" w:name="ctxt"/>
    <w:bookmarkEnd w:id="879342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sui guasti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Cause probabili ed eliminazione inconvenienti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SPEGNERE IMMEDIATAMENTE IL MOTORE QUANDO:</w:t>
      </w:r>
    </w:p>
    <w:p>
      <w:pPr>
        <w:numPr>
          <w:ilvl w:val="0"/>
          <w:numId w:val="18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 giri del motore aumentano e diminuiscono improvvisamente e senza possibilità di controllo;</w:t>
      </w:r>
    </w:p>
    <w:p>
      <w:pPr>
        <w:numPr>
          <w:ilvl w:val="0"/>
          <w:numId w:val="18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Viene udito un rumore inusuale e improvviso;</w:t>
      </w:r>
    </w:p>
    <w:p>
      <w:pPr>
        <w:numPr>
          <w:ilvl w:val="0"/>
          <w:numId w:val="18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colore dei gas di scarico diventa improvvisamente scuro o bianco;</w:t>
      </w:r>
    </w:p>
    <w:p>
      <w:pPr>
        <w:numPr>
          <w:ilvl w:val="0"/>
          <w:numId w:val="18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di pressione olio o una Warning Lamp si accende durante il funzionamento;</w:t>
      </w:r>
    </w:p>
    <w:p>
      <w:pPr>
        <w:numPr>
          <w:ilvl w:val="0"/>
          <w:numId w:val="187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spia della temperatura liquido di raffreddamento si accende durante il funzionamento;</w:t>
      </w:r>
    </w:p>
    <w:p/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La </w:t>
      </w:r>
      <w:r>
        <w:rPr>
          <w:b/>
          <w:bCs/>
          <w:color w:val="00274C"/>
          <w:sz w:val="20"/>
          <w:szCs w:val="20"/>
          <w:u w:val="none"/>
        </w:rPr>
        <w:t xml:space="preserve">Tab. 14.1</w:t>
      </w:r>
      <w:r>
        <w:rPr>
          <w:color w:val="00274C"/>
          <w:sz w:val="20"/>
          <w:szCs w:val="20"/>
          <w:u w:val="none"/>
        </w:rPr>
        <w:t xml:space="preserve"> fornisce le cause probabili di alcune anomalie che possono presentarsi durante il funzionamento.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Procedere in ogni caso sistematicamente effettuando controlli semplici prima di smontaggi o sostituzioni.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6419950" name="name973462bc2d440d609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720562bc2d440d6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1872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Non effettuare i controlli o le operazioni con il motore in funzione.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Tab. 14.1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5544000" cy="10483200"/>
            <wp:effectExtent b="0" l="0" r="0" t="0"/>
            <wp:docPr id="19372051" name="name324462bc2d4434542" descr="INFO_GU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GUASTI.png"/>
                    <pic:cNvPicPr/>
                  </pic:nvPicPr>
                  <pic:blipFill>
                    <a:blip r:embed="rId890362bc2d443453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000" cy="10483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74C"/>
          <w:sz w:val="20"/>
          <w:szCs w:val="20"/>
          <w:u w:val="none"/>
        </w:rPr>
        <w:br/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725">
    <w:multiLevelType w:val="hybridMultilevel"/>
    <w:lvl w:ilvl="0" w:tplc="45756377">
      <w:start w:val="1"/>
      <w:numFmt w:val="decimal"/>
      <w:lvlText w:val="%1."/>
      <w:lvlJc w:val="left"/>
      <w:pPr>
        <w:ind w:left="720" w:hanging="360"/>
      </w:pPr>
    </w:lvl>
    <w:lvl w:ilvl="1" w:tplc="45756377" w:tentative="1">
      <w:start w:val="1"/>
      <w:numFmt w:val="lowerLetter"/>
      <w:lvlText w:val="%2."/>
      <w:lvlJc w:val="left"/>
      <w:pPr>
        <w:ind w:left="1440" w:hanging="360"/>
      </w:pPr>
    </w:lvl>
    <w:lvl w:ilvl="2" w:tplc="45756377" w:tentative="1">
      <w:start w:val="1"/>
      <w:numFmt w:val="lowerRoman"/>
      <w:lvlText w:val="%3."/>
      <w:lvlJc w:val="right"/>
      <w:pPr>
        <w:ind w:left="2160" w:hanging="180"/>
      </w:pPr>
    </w:lvl>
    <w:lvl w:ilvl="3" w:tplc="45756377" w:tentative="1">
      <w:start w:val="1"/>
      <w:numFmt w:val="decimal"/>
      <w:lvlText w:val="%4."/>
      <w:lvlJc w:val="left"/>
      <w:pPr>
        <w:ind w:left="2880" w:hanging="360"/>
      </w:pPr>
    </w:lvl>
    <w:lvl w:ilvl="4" w:tplc="45756377" w:tentative="1">
      <w:start w:val="1"/>
      <w:numFmt w:val="lowerLetter"/>
      <w:lvlText w:val="%5."/>
      <w:lvlJc w:val="left"/>
      <w:pPr>
        <w:ind w:left="3600" w:hanging="360"/>
      </w:pPr>
    </w:lvl>
    <w:lvl w:ilvl="5" w:tplc="45756377" w:tentative="1">
      <w:start w:val="1"/>
      <w:numFmt w:val="lowerRoman"/>
      <w:lvlText w:val="%6."/>
      <w:lvlJc w:val="right"/>
      <w:pPr>
        <w:ind w:left="4320" w:hanging="180"/>
      </w:pPr>
    </w:lvl>
    <w:lvl w:ilvl="6" w:tplc="45756377" w:tentative="1">
      <w:start w:val="1"/>
      <w:numFmt w:val="decimal"/>
      <w:lvlText w:val="%7."/>
      <w:lvlJc w:val="left"/>
      <w:pPr>
        <w:ind w:left="5040" w:hanging="360"/>
      </w:pPr>
    </w:lvl>
    <w:lvl w:ilvl="7" w:tplc="45756377" w:tentative="1">
      <w:start w:val="1"/>
      <w:numFmt w:val="lowerLetter"/>
      <w:lvlText w:val="%8."/>
      <w:lvlJc w:val="left"/>
      <w:pPr>
        <w:ind w:left="5760" w:hanging="360"/>
      </w:pPr>
    </w:lvl>
    <w:lvl w:ilvl="8" w:tplc="457563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24">
    <w:multiLevelType w:val="hybridMultilevel"/>
    <w:lvl w:ilvl="0" w:tplc="63507074">
      <w:start w:val="1"/>
      <w:numFmt w:val="decimal"/>
      <w:lvlText w:val="%1."/>
      <w:lvlJc w:val="left"/>
      <w:pPr>
        <w:ind w:left="720" w:hanging="360"/>
      </w:pPr>
    </w:lvl>
    <w:lvl w:ilvl="1" w:tplc="63507074" w:tentative="1">
      <w:start w:val="1"/>
      <w:numFmt w:val="lowerLetter"/>
      <w:lvlText w:val="%2."/>
      <w:lvlJc w:val="left"/>
      <w:pPr>
        <w:ind w:left="1440" w:hanging="360"/>
      </w:pPr>
    </w:lvl>
    <w:lvl w:ilvl="2" w:tplc="63507074" w:tentative="1">
      <w:start w:val="1"/>
      <w:numFmt w:val="lowerRoman"/>
      <w:lvlText w:val="%3."/>
      <w:lvlJc w:val="right"/>
      <w:pPr>
        <w:ind w:left="2160" w:hanging="180"/>
      </w:pPr>
    </w:lvl>
    <w:lvl w:ilvl="3" w:tplc="63507074" w:tentative="1">
      <w:start w:val="1"/>
      <w:numFmt w:val="decimal"/>
      <w:lvlText w:val="%4."/>
      <w:lvlJc w:val="left"/>
      <w:pPr>
        <w:ind w:left="2880" w:hanging="360"/>
      </w:pPr>
    </w:lvl>
    <w:lvl w:ilvl="4" w:tplc="63507074" w:tentative="1">
      <w:start w:val="1"/>
      <w:numFmt w:val="lowerLetter"/>
      <w:lvlText w:val="%5."/>
      <w:lvlJc w:val="left"/>
      <w:pPr>
        <w:ind w:left="3600" w:hanging="360"/>
      </w:pPr>
    </w:lvl>
    <w:lvl w:ilvl="5" w:tplc="63507074" w:tentative="1">
      <w:start w:val="1"/>
      <w:numFmt w:val="lowerRoman"/>
      <w:lvlText w:val="%6."/>
      <w:lvlJc w:val="right"/>
      <w:pPr>
        <w:ind w:left="4320" w:hanging="180"/>
      </w:pPr>
    </w:lvl>
    <w:lvl w:ilvl="6" w:tplc="63507074" w:tentative="1">
      <w:start w:val="1"/>
      <w:numFmt w:val="decimal"/>
      <w:lvlText w:val="%7."/>
      <w:lvlJc w:val="left"/>
      <w:pPr>
        <w:ind w:left="5040" w:hanging="360"/>
      </w:pPr>
    </w:lvl>
    <w:lvl w:ilvl="7" w:tplc="63507074" w:tentative="1">
      <w:start w:val="1"/>
      <w:numFmt w:val="lowerLetter"/>
      <w:lvlText w:val="%8."/>
      <w:lvlJc w:val="left"/>
      <w:pPr>
        <w:ind w:left="5760" w:hanging="360"/>
      </w:pPr>
    </w:lvl>
    <w:lvl w:ilvl="8" w:tplc="63507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23">
    <w:multiLevelType w:val="hybridMultilevel"/>
    <w:lvl w:ilvl="0" w:tplc="430103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8723">
    <w:abstractNumId w:val="18723"/>
  </w:num>
  <w:num w:numId="18724">
    <w:abstractNumId w:val="18724"/>
  </w:num>
  <w:num w:numId="18725">
    <w:abstractNumId w:val="187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7115948" Type="http://schemas.openxmlformats.org/officeDocument/2006/relationships/comments" Target="comments.xml"/><Relationship Id="rId981465491" Type="http://schemas.microsoft.com/office/2011/relationships/commentsExtended" Target="commentsExtended.xml"/><Relationship Id="rId74326735" Type="http://schemas.openxmlformats.org/officeDocument/2006/relationships/image" Target="media/imgrId74326735.jpg"/><Relationship Id="rId720562bc2d440d605" Type="http://schemas.openxmlformats.org/officeDocument/2006/relationships/image" Target="media/imgrId720562bc2d440d605.jpg"/><Relationship Id="rId890362bc2d443453d" Type="http://schemas.openxmlformats.org/officeDocument/2006/relationships/image" Target="media/imgrId890362bc2d443453d.pn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326735" Type="http://schemas.openxmlformats.org/officeDocument/2006/relationships/image" Target="media/imgrId7432673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326735" Type="http://schemas.openxmlformats.org/officeDocument/2006/relationships/image" Target="media/imgrId7432673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326735" Type="http://schemas.openxmlformats.org/officeDocument/2006/relationships/image" Target="media/imgrId7432673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326735" Type="http://schemas.openxmlformats.org/officeDocument/2006/relationships/image" Target="media/imgrId7432673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326735" Type="http://schemas.openxmlformats.org/officeDocument/2006/relationships/image" Target="media/imgrId7432673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74326735" Type="http://schemas.openxmlformats.org/officeDocument/2006/relationships/image" Target="media/imgrId7432673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