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345970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995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506462" w:name="ctxt"/>
    <w:bookmarkEnd w:id="65064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496862beea89d9c9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221362beea89d9e6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6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154562beea89da22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17491040" name="name238562beea8a0f1d5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92662beea8a0f1c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31889500" name="name441562beea8a1e7e2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275462beea8a1e7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17319550" w:name="__mcenew"/>
      <w:bookmarkEnd w:id="17319550"/>
      <w:r>
        <w:drawing>
          <wp:inline distT="0" distB="0" distL="0" distR="0">
            <wp:extent cx="3765600" cy="1411200"/>
            <wp:effectExtent b="0" l="0" r="0" t="0"/>
            <wp:docPr id="83135137" name="name401962beea8a2c168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511362beea8a2c15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700">
    <w:multiLevelType w:val="hybridMultilevel"/>
    <w:lvl w:ilvl="0" w:tplc="65906459">
      <w:start w:val="1"/>
      <w:numFmt w:val="decimal"/>
      <w:lvlText w:val="%1."/>
      <w:lvlJc w:val="left"/>
      <w:pPr>
        <w:ind w:left="720" w:hanging="360"/>
      </w:pPr>
    </w:lvl>
    <w:lvl w:ilvl="1" w:tplc="65906459" w:tentative="1">
      <w:start w:val="1"/>
      <w:numFmt w:val="lowerLetter"/>
      <w:lvlText w:val="%2."/>
      <w:lvlJc w:val="left"/>
      <w:pPr>
        <w:ind w:left="1440" w:hanging="360"/>
      </w:pPr>
    </w:lvl>
    <w:lvl w:ilvl="2" w:tplc="65906459" w:tentative="1">
      <w:start w:val="1"/>
      <w:numFmt w:val="lowerRoman"/>
      <w:lvlText w:val="%3."/>
      <w:lvlJc w:val="right"/>
      <w:pPr>
        <w:ind w:left="2160" w:hanging="180"/>
      </w:pPr>
    </w:lvl>
    <w:lvl w:ilvl="3" w:tplc="65906459" w:tentative="1">
      <w:start w:val="1"/>
      <w:numFmt w:val="decimal"/>
      <w:lvlText w:val="%4."/>
      <w:lvlJc w:val="left"/>
      <w:pPr>
        <w:ind w:left="2880" w:hanging="360"/>
      </w:pPr>
    </w:lvl>
    <w:lvl w:ilvl="4" w:tplc="65906459" w:tentative="1">
      <w:start w:val="1"/>
      <w:numFmt w:val="lowerLetter"/>
      <w:lvlText w:val="%5."/>
      <w:lvlJc w:val="left"/>
      <w:pPr>
        <w:ind w:left="3600" w:hanging="360"/>
      </w:pPr>
    </w:lvl>
    <w:lvl w:ilvl="5" w:tplc="65906459" w:tentative="1">
      <w:start w:val="1"/>
      <w:numFmt w:val="lowerRoman"/>
      <w:lvlText w:val="%6."/>
      <w:lvlJc w:val="right"/>
      <w:pPr>
        <w:ind w:left="4320" w:hanging="180"/>
      </w:pPr>
    </w:lvl>
    <w:lvl w:ilvl="6" w:tplc="65906459" w:tentative="1">
      <w:start w:val="1"/>
      <w:numFmt w:val="decimal"/>
      <w:lvlText w:val="%7."/>
      <w:lvlJc w:val="left"/>
      <w:pPr>
        <w:ind w:left="5040" w:hanging="360"/>
      </w:pPr>
    </w:lvl>
    <w:lvl w:ilvl="7" w:tplc="65906459" w:tentative="1">
      <w:start w:val="1"/>
      <w:numFmt w:val="lowerLetter"/>
      <w:lvlText w:val="%8."/>
      <w:lvlJc w:val="left"/>
      <w:pPr>
        <w:ind w:left="5760" w:hanging="360"/>
      </w:pPr>
    </w:lvl>
    <w:lvl w:ilvl="8" w:tplc="659064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9">
    <w:multiLevelType w:val="hybridMultilevel"/>
    <w:lvl w:ilvl="0" w:tplc="557784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699">
    <w:abstractNumId w:val="9699"/>
  </w:num>
  <w:num w:numId="9700">
    <w:abstractNumId w:val="97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0028019" Type="http://schemas.openxmlformats.org/officeDocument/2006/relationships/comments" Target="comments.xml"/><Relationship Id="rId267389229" Type="http://schemas.microsoft.com/office/2011/relationships/commentsExtended" Target="commentsExtended.xml"/><Relationship Id="rId94995234" Type="http://schemas.openxmlformats.org/officeDocument/2006/relationships/image" Target="media/imgrId94995234.jpg"/><Relationship Id="rId496862beea89d9c95" Type="http://schemas.openxmlformats.org/officeDocument/2006/relationships/hyperlink" Target="http://www.kohlerengines.com/home.htm" TargetMode="External"/><Relationship Id="rId221362beea89d9e67" Type="http://schemas.openxmlformats.org/officeDocument/2006/relationships/hyperlink" Target="http://dealers.kohlerpower.it/" TargetMode="External"/><Relationship Id="rId154562beea89da229" Type="http://schemas.openxmlformats.org/officeDocument/2006/relationships/hyperlink" Target="http://www.kohlerengines.com/home.htm" TargetMode="External"/><Relationship Id="rId392662beea8a0f1c8" Type="http://schemas.openxmlformats.org/officeDocument/2006/relationships/image" Target="media/imgrId392662beea8a0f1c8.jpg"/><Relationship Id="rId275462beea8a1e7d9" Type="http://schemas.openxmlformats.org/officeDocument/2006/relationships/image" Target="media/imgrId275462beea8a1e7d9.jpg"/><Relationship Id="rId511362beea8a2c15d" Type="http://schemas.openxmlformats.org/officeDocument/2006/relationships/image" Target="media/imgrId511362beea8a2c15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5234" Type="http://schemas.openxmlformats.org/officeDocument/2006/relationships/image" Target="media/imgrId9499523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5234" Type="http://schemas.openxmlformats.org/officeDocument/2006/relationships/image" Target="media/imgrId9499523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5234" Type="http://schemas.openxmlformats.org/officeDocument/2006/relationships/image" Target="media/imgrId9499523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5234" Type="http://schemas.openxmlformats.org/officeDocument/2006/relationships/image" Target="media/imgrId9499523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5234" Type="http://schemas.openxmlformats.org/officeDocument/2006/relationships/image" Target="media/imgrId9499523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95234" Type="http://schemas.openxmlformats.org/officeDocument/2006/relationships/image" Target="media/imgrId9499523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