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(Rev_08.1)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4723041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182025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7425811" w:name="ctxt"/>
    <w:bookmarkEnd w:id="37425811"/>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 and Definitions</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Mechanical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178636" name="name239562c99faab1ff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24862c99faab1fec"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6890281" name="name578862c99faab7fc4"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76362c99faab7fbd"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329">
    <w:multiLevelType w:val="hybridMultilevel"/>
    <w:lvl w:ilvl="0" w:tplc="42729378">
      <w:start w:val="1"/>
      <w:numFmt w:val="decimal"/>
      <w:lvlText w:val="%1."/>
      <w:lvlJc w:val="left"/>
      <w:pPr>
        <w:ind w:left="720" w:hanging="360"/>
      </w:pPr>
    </w:lvl>
    <w:lvl w:ilvl="1" w:tplc="42729378" w:tentative="1">
      <w:start w:val="1"/>
      <w:numFmt w:val="lowerLetter"/>
      <w:lvlText w:val="%2."/>
      <w:lvlJc w:val="left"/>
      <w:pPr>
        <w:ind w:left="1440" w:hanging="360"/>
      </w:pPr>
    </w:lvl>
    <w:lvl w:ilvl="2" w:tplc="42729378" w:tentative="1">
      <w:start w:val="1"/>
      <w:numFmt w:val="lowerRoman"/>
      <w:lvlText w:val="%3."/>
      <w:lvlJc w:val="right"/>
      <w:pPr>
        <w:ind w:left="2160" w:hanging="180"/>
      </w:pPr>
    </w:lvl>
    <w:lvl w:ilvl="3" w:tplc="42729378" w:tentative="1">
      <w:start w:val="1"/>
      <w:numFmt w:val="decimal"/>
      <w:lvlText w:val="%4."/>
      <w:lvlJc w:val="left"/>
      <w:pPr>
        <w:ind w:left="2880" w:hanging="360"/>
      </w:pPr>
    </w:lvl>
    <w:lvl w:ilvl="4" w:tplc="42729378" w:tentative="1">
      <w:start w:val="1"/>
      <w:numFmt w:val="lowerLetter"/>
      <w:lvlText w:val="%5."/>
      <w:lvlJc w:val="left"/>
      <w:pPr>
        <w:ind w:left="3600" w:hanging="360"/>
      </w:pPr>
    </w:lvl>
    <w:lvl w:ilvl="5" w:tplc="42729378" w:tentative="1">
      <w:start w:val="1"/>
      <w:numFmt w:val="lowerRoman"/>
      <w:lvlText w:val="%6."/>
      <w:lvlJc w:val="right"/>
      <w:pPr>
        <w:ind w:left="4320" w:hanging="180"/>
      </w:pPr>
    </w:lvl>
    <w:lvl w:ilvl="6" w:tplc="42729378" w:tentative="1">
      <w:start w:val="1"/>
      <w:numFmt w:val="decimal"/>
      <w:lvlText w:val="%7."/>
      <w:lvlJc w:val="left"/>
      <w:pPr>
        <w:ind w:left="5040" w:hanging="360"/>
      </w:pPr>
    </w:lvl>
    <w:lvl w:ilvl="7" w:tplc="42729378" w:tentative="1">
      <w:start w:val="1"/>
      <w:numFmt w:val="lowerLetter"/>
      <w:lvlText w:val="%8."/>
      <w:lvlJc w:val="left"/>
      <w:pPr>
        <w:ind w:left="5760" w:hanging="360"/>
      </w:pPr>
    </w:lvl>
    <w:lvl w:ilvl="8" w:tplc="42729378" w:tentative="1">
      <w:start w:val="1"/>
      <w:numFmt w:val="lowerRoman"/>
      <w:lvlText w:val="%9."/>
      <w:lvlJc w:val="right"/>
      <w:pPr>
        <w:ind w:left="6480" w:hanging="180"/>
      </w:pPr>
    </w:lvl>
  </w:abstractNum>
  <w:abstractNum w:abstractNumId="26328">
    <w:multiLevelType w:val="hybridMultilevel"/>
    <w:lvl w:ilvl="0" w:tplc="922775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6328">
    <w:abstractNumId w:val="26328"/>
  </w:num>
  <w:num w:numId="26329">
    <w:abstractNumId w:val="263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02185977" Type="http://schemas.openxmlformats.org/officeDocument/2006/relationships/comments" Target="comments.xml"/><Relationship Id="rId297873870" Type="http://schemas.microsoft.com/office/2011/relationships/commentsExtended" Target="commentsExtended.xml"/><Relationship Id="rId91820255" Type="http://schemas.openxmlformats.org/officeDocument/2006/relationships/image" Target="media/imgrId91820255.jpg"/><Relationship Id="rId824862c99faab1fec" Type="http://schemas.openxmlformats.org/officeDocument/2006/relationships/image" Target="media/imgrId824862c99faab1fec.png"/><Relationship Id="rId676362c99faab7fbd" Type="http://schemas.openxmlformats.org/officeDocument/2006/relationships/image" Target="media/imgrId676362c99faab7fbd.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1820255" Type="http://schemas.openxmlformats.org/officeDocument/2006/relationships/image" Target="media/imgrId9182025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1820255" Type="http://schemas.openxmlformats.org/officeDocument/2006/relationships/image" Target="media/imgrId9182025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1820255" Type="http://schemas.openxmlformats.org/officeDocument/2006/relationships/image" Target="media/imgrId9182025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1820255" Type="http://schemas.openxmlformats.org/officeDocument/2006/relationships/image" Target="media/imgrId9182025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1820255" Type="http://schemas.openxmlformats.org/officeDocument/2006/relationships/image" Target="media/imgrId9182025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1820255" Type="http://schemas.openxmlformats.org/officeDocument/2006/relationships/image" Target="media/imgrId9182025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