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7405578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902669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8057475" w:name="ctxt"/>
    <w:bookmarkEnd w:id="38057475"/>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7162921" name="name142862cc5864d98d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67562cc5864d98d8"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95974452" name="name118262cc5864de19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99462cc5864de195"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108">
    <w:multiLevelType w:val="hybridMultilevel"/>
    <w:lvl w:ilvl="0" w:tplc="39804120">
      <w:start w:val="1"/>
      <w:numFmt w:val="decimal"/>
      <w:lvlText w:val="%1."/>
      <w:lvlJc w:val="left"/>
      <w:pPr>
        <w:ind w:left="720" w:hanging="360"/>
      </w:pPr>
    </w:lvl>
    <w:lvl w:ilvl="1" w:tplc="39804120" w:tentative="1">
      <w:start w:val="1"/>
      <w:numFmt w:val="lowerLetter"/>
      <w:lvlText w:val="%2."/>
      <w:lvlJc w:val="left"/>
      <w:pPr>
        <w:ind w:left="1440" w:hanging="360"/>
      </w:pPr>
    </w:lvl>
    <w:lvl w:ilvl="2" w:tplc="39804120" w:tentative="1">
      <w:start w:val="1"/>
      <w:numFmt w:val="lowerRoman"/>
      <w:lvlText w:val="%3."/>
      <w:lvlJc w:val="right"/>
      <w:pPr>
        <w:ind w:left="2160" w:hanging="180"/>
      </w:pPr>
    </w:lvl>
    <w:lvl w:ilvl="3" w:tplc="39804120" w:tentative="1">
      <w:start w:val="1"/>
      <w:numFmt w:val="decimal"/>
      <w:lvlText w:val="%4."/>
      <w:lvlJc w:val="left"/>
      <w:pPr>
        <w:ind w:left="2880" w:hanging="360"/>
      </w:pPr>
    </w:lvl>
    <w:lvl w:ilvl="4" w:tplc="39804120" w:tentative="1">
      <w:start w:val="1"/>
      <w:numFmt w:val="lowerLetter"/>
      <w:lvlText w:val="%5."/>
      <w:lvlJc w:val="left"/>
      <w:pPr>
        <w:ind w:left="3600" w:hanging="360"/>
      </w:pPr>
    </w:lvl>
    <w:lvl w:ilvl="5" w:tplc="39804120" w:tentative="1">
      <w:start w:val="1"/>
      <w:numFmt w:val="lowerRoman"/>
      <w:lvlText w:val="%6."/>
      <w:lvlJc w:val="right"/>
      <w:pPr>
        <w:ind w:left="4320" w:hanging="180"/>
      </w:pPr>
    </w:lvl>
    <w:lvl w:ilvl="6" w:tplc="39804120" w:tentative="1">
      <w:start w:val="1"/>
      <w:numFmt w:val="decimal"/>
      <w:lvlText w:val="%7."/>
      <w:lvlJc w:val="left"/>
      <w:pPr>
        <w:ind w:left="5040" w:hanging="360"/>
      </w:pPr>
    </w:lvl>
    <w:lvl w:ilvl="7" w:tplc="39804120" w:tentative="1">
      <w:start w:val="1"/>
      <w:numFmt w:val="lowerLetter"/>
      <w:lvlText w:val="%8."/>
      <w:lvlJc w:val="left"/>
      <w:pPr>
        <w:ind w:left="5760" w:hanging="360"/>
      </w:pPr>
    </w:lvl>
    <w:lvl w:ilvl="8" w:tplc="39804120" w:tentative="1">
      <w:start w:val="1"/>
      <w:numFmt w:val="lowerRoman"/>
      <w:lvlText w:val="%9."/>
      <w:lvlJc w:val="right"/>
      <w:pPr>
        <w:ind w:left="6480" w:hanging="180"/>
      </w:pPr>
    </w:lvl>
  </w:abstractNum>
  <w:abstractNum w:abstractNumId="17107">
    <w:multiLevelType w:val="hybridMultilevel"/>
    <w:lvl w:ilvl="0" w:tplc="880006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7107">
    <w:abstractNumId w:val="17107"/>
  </w:num>
  <w:num w:numId="17108">
    <w:abstractNumId w:val="171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36662266" Type="http://schemas.openxmlformats.org/officeDocument/2006/relationships/comments" Target="comments.xml"/><Relationship Id="rId735628124" Type="http://schemas.microsoft.com/office/2011/relationships/commentsExtended" Target="commentsExtended.xml"/><Relationship Id="rId59026697" Type="http://schemas.openxmlformats.org/officeDocument/2006/relationships/image" Target="media/imgrId59026697.jpg"/><Relationship Id="rId967562cc5864d98d8" Type="http://schemas.openxmlformats.org/officeDocument/2006/relationships/image" Target="media/imgrId967562cc5864d98d8.png"/><Relationship Id="rId399462cc5864de195" Type="http://schemas.openxmlformats.org/officeDocument/2006/relationships/image" Target="media/imgrId399462cc5864de195.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9026697" Type="http://schemas.openxmlformats.org/officeDocument/2006/relationships/image" Target="media/imgrId5902669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9026697" Type="http://schemas.openxmlformats.org/officeDocument/2006/relationships/image" Target="media/imgrId5902669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9026697" Type="http://schemas.openxmlformats.org/officeDocument/2006/relationships/image" Target="media/imgrId5902669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9026697" Type="http://schemas.openxmlformats.org/officeDocument/2006/relationships/image" Target="media/imgrId5902669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9026697" Type="http://schemas.openxmlformats.org/officeDocument/2006/relationships/image" Target="media/imgrId5902669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9026697" Type="http://schemas.openxmlformats.org/officeDocument/2006/relationships/image" Target="media/imgrId5902669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