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3051921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211180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3852837" w:name="ctxt"/>
    <w:bookmarkEnd w:id="53852837"/>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1888346" name="name956962cd89d72285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97462cd89d72284a"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4425711" name="name533662cd89d72d1a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46462cd89d72d19c"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938">
    <w:multiLevelType w:val="hybridMultilevel"/>
    <w:lvl w:ilvl="0" w:tplc="68217351">
      <w:start w:val="1"/>
      <w:numFmt w:val="decimal"/>
      <w:lvlText w:val="%1."/>
      <w:lvlJc w:val="left"/>
      <w:pPr>
        <w:ind w:left="720" w:hanging="360"/>
      </w:pPr>
    </w:lvl>
    <w:lvl w:ilvl="1" w:tplc="68217351" w:tentative="1">
      <w:start w:val="1"/>
      <w:numFmt w:val="lowerLetter"/>
      <w:lvlText w:val="%2."/>
      <w:lvlJc w:val="left"/>
      <w:pPr>
        <w:ind w:left="1440" w:hanging="360"/>
      </w:pPr>
    </w:lvl>
    <w:lvl w:ilvl="2" w:tplc="68217351" w:tentative="1">
      <w:start w:val="1"/>
      <w:numFmt w:val="lowerRoman"/>
      <w:lvlText w:val="%3."/>
      <w:lvlJc w:val="right"/>
      <w:pPr>
        <w:ind w:left="2160" w:hanging="180"/>
      </w:pPr>
    </w:lvl>
    <w:lvl w:ilvl="3" w:tplc="68217351" w:tentative="1">
      <w:start w:val="1"/>
      <w:numFmt w:val="decimal"/>
      <w:lvlText w:val="%4."/>
      <w:lvlJc w:val="left"/>
      <w:pPr>
        <w:ind w:left="2880" w:hanging="360"/>
      </w:pPr>
    </w:lvl>
    <w:lvl w:ilvl="4" w:tplc="68217351" w:tentative="1">
      <w:start w:val="1"/>
      <w:numFmt w:val="lowerLetter"/>
      <w:lvlText w:val="%5."/>
      <w:lvlJc w:val="left"/>
      <w:pPr>
        <w:ind w:left="3600" w:hanging="360"/>
      </w:pPr>
    </w:lvl>
    <w:lvl w:ilvl="5" w:tplc="68217351" w:tentative="1">
      <w:start w:val="1"/>
      <w:numFmt w:val="lowerRoman"/>
      <w:lvlText w:val="%6."/>
      <w:lvlJc w:val="right"/>
      <w:pPr>
        <w:ind w:left="4320" w:hanging="180"/>
      </w:pPr>
    </w:lvl>
    <w:lvl w:ilvl="6" w:tplc="68217351" w:tentative="1">
      <w:start w:val="1"/>
      <w:numFmt w:val="decimal"/>
      <w:lvlText w:val="%7."/>
      <w:lvlJc w:val="left"/>
      <w:pPr>
        <w:ind w:left="5040" w:hanging="360"/>
      </w:pPr>
    </w:lvl>
    <w:lvl w:ilvl="7" w:tplc="68217351" w:tentative="1">
      <w:start w:val="1"/>
      <w:numFmt w:val="lowerLetter"/>
      <w:lvlText w:val="%8."/>
      <w:lvlJc w:val="left"/>
      <w:pPr>
        <w:ind w:left="5760" w:hanging="360"/>
      </w:pPr>
    </w:lvl>
    <w:lvl w:ilvl="8" w:tplc="68217351" w:tentative="1">
      <w:start w:val="1"/>
      <w:numFmt w:val="lowerRoman"/>
      <w:lvlText w:val="%9."/>
      <w:lvlJc w:val="right"/>
      <w:pPr>
        <w:ind w:left="6480" w:hanging="180"/>
      </w:pPr>
    </w:lvl>
  </w:abstractNum>
  <w:abstractNum w:abstractNumId="9937">
    <w:multiLevelType w:val="hybridMultilevel"/>
    <w:lvl w:ilvl="0" w:tplc="579862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9937">
    <w:abstractNumId w:val="9937"/>
  </w:num>
  <w:num w:numId="9938">
    <w:abstractNumId w:val="99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61204587" Type="http://schemas.openxmlformats.org/officeDocument/2006/relationships/comments" Target="comments.xml"/><Relationship Id="rId318875075" Type="http://schemas.microsoft.com/office/2011/relationships/commentsExtended" Target="commentsExtended.xml"/><Relationship Id="rId62111809" Type="http://schemas.openxmlformats.org/officeDocument/2006/relationships/image" Target="media/imgrId62111809.jpg"/><Relationship Id="rId997462cd89d72284a" Type="http://schemas.openxmlformats.org/officeDocument/2006/relationships/image" Target="media/imgrId997462cd89d72284a.png"/><Relationship Id="rId846462cd89d72d19c" Type="http://schemas.openxmlformats.org/officeDocument/2006/relationships/image" Target="media/imgrId846462cd89d72d19c.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2111809" Type="http://schemas.openxmlformats.org/officeDocument/2006/relationships/image" Target="media/imgrId6211180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2111809" Type="http://schemas.openxmlformats.org/officeDocument/2006/relationships/image" Target="media/imgrId6211180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2111809" Type="http://schemas.openxmlformats.org/officeDocument/2006/relationships/image" Target="media/imgrId6211180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2111809" Type="http://schemas.openxmlformats.org/officeDocument/2006/relationships/image" Target="media/imgrId6211180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2111809" Type="http://schemas.openxmlformats.org/officeDocument/2006/relationships/image" Target="media/imgrId6211180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2111809" Type="http://schemas.openxmlformats.org/officeDocument/2006/relationships/image" Target="media/imgrId6211180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