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werkzeugen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376164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17263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8634787" w:name="ctxt"/>
    <w:bookmarkEnd w:id="886347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 den werkzeugen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Informationen zu den werkzeugen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sind alle Spezialwerkzeuge aufgeführt, die für die korrekte und gefahrlose Ausführung von Tätigkeiten zum Ein- und Ausbau und zur Regulierung, Einstellung und Reparatur des Motors der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erforderlich und zugelassen sind.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587832" name="name915362d13c85111b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91462d13c85111b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3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Wenn im Handbuch auf das in den </w:t>
      </w:r>
      <w:r>
        <w:rPr>
          <w:b/>
          <w:bCs/>
          <w:color w:val="00274C"/>
          <w:sz w:val="20"/>
          <w:szCs w:val="20"/>
          <w:u w:val="none"/>
        </w:rPr>
        <w:t xml:space="preserve">Tab.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13.1 - 13.2 - 13.3</w:t>
      </w:r>
      <w:r>
        <w:rPr>
          <w:color w:val="00274C"/>
          <w:sz w:val="20"/>
          <w:szCs w:val="20"/>
          <w:u w:val="none"/>
        </w:rPr>
        <w:t xml:space="preserve"> aufgeführte Werkzeug verwiesen wird, haftet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nicht für eventuelle Motor-, Sach- oder Personenschäden, die durch den Gebrauch von anderem Werkzeug verursacht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SPEZIALWERKZEUG FÜR EIN-UND AUSBAUARBEITEN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Foto/Zeichnung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BESCHREIBUNG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SERIENNUMMER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6192910" name="name361062d13c851d1e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45162d13c851d1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Prüfung des Überstands Kolben - Einspritzdüsen über der Fläche des Zylinderkopfs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8631600" name="name651262d13c8527693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234262d13c85276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Abzieher für Zahnräder der Hochdruckpumpe zur Kraftstoffeinspritzung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0656572" name="name952762d13c85320fb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08462d13c85320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0309024" name="name842762d13c8537f4d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22162d13c8537f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Schlüssel für Sixnicks-Schrauben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3692890" name="name615762d13c8540153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93462d13c85401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Einbau/Ausbau Ventile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80612853" name="name483262d13c854b64a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13962d13c854b6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Einbauwerkzeug Ventilschaftdichtung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3906128" name="name422362d13c8552e8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39462d13c8552e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Einbau/Ausbau der Schwungrad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0084638" name="name586562d13c85599e5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19362d13c85599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Einsetzen der Dichtung des Verteilergehäuses auf die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8099085" name="name451462d13c8560d0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80962d13c8560c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 (Elektro-Einspritzventilsitz)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33549725" name="name758462d13c856871a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97862d13c85687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zum Einbau der Dichtung auf den KipphebeldeckeL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(Sitz der Schraube des Kipphebelzapfens - Sitz der Befestigungsschraube des Bügels des Elektro-Einspritzventils)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1626064" name="name174862d13c8572f2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71362d13c8572f1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Puffer für das Einsetzen der Dichtung der Kurbelwelle auf das Verteilergehäuse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1973136" name="name162762d13c8579f4b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285962d13c8579f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Stellschraube Ausgleichswellen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8377648" name="name767262d13c858554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29562d13c85855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Kipphebeldeckel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39074846" name="name657862d13c858cf31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889062d13c858cf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Montagezapfen Ansaugsammelrohr und Ölwanne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080035" name="name854262d13c85968ea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80562d13c85968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Werkzeug zur Blockierung der Kurbelwelle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BESUNDERE AUSRÜSTUNG ZUM SCHUTZ DER BAUTEILE IM EINSPRITZKREISLAUF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4168875" name="name160762d13c85a16ad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62862d13c85a16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13829619" name="name322762d13c85aaf6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930862d13c85aaf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Satz von Verschlüssen für die Öffnungen und Anschlüsse der Komponenten des Hochdruck-Einspritzkreislaufs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SPEZIALWERKZEUG FÜR DIE PRÜFUNG DES MOTORS AUF DER PRÜFBANK - DIAGNOSEVERFAHREN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3990401" name="name969262d13c85b803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28662d13c85b80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69443032" name="name168062d13c85c3eaf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63962d13c85c3e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Diagnose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1345635" name="name433062d13c85cda6b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31162d13c85cda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Kompletter Bausatz Messgeräte für die Motorprüfstandlauf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334">
    <w:multiLevelType w:val="hybridMultilevel"/>
    <w:lvl w:ilvl="0" w:tplc="26309860">
      <w:start w:val="1"/>
      <w:numFmt w:val="decimal"/>
      <w:lvlText w:val="%1."/>
      <w:lvlJc w:val="left"/>
      <w:pPr>
        <w:ind w:left="720" w:hanging="360"/>
      </w:pPr>
    </w:lvl>
    <w:lvl w:ilvl="1" w:tplc="26309860" w:tentative="1">
      <w:start w:val="1"/>
      <w:numFmt w:val="lowerLetter"/>
      <w:lvlText w:val="%2."/>
      <w:lvlJc w:val="left"/>
      <w:pPr>
        <w:ind w:left="1440" w:hanging="360"/>
      </w:pPr>
    </w:lvl>
    <w:lvl w:ilvl="2" w:tplc="26309860" w:tentative="1">
      <w:start w:val="1"/>
      <w:numFmt w:val="lowerRoman"/>
      <w:lvlText w:val="%3."/>
      <w:lvlJc w:val="right"/>
      <w:pPr>
        <w:ind w:left="2160" w:hanging="180"/>
      </w:pPr>
    </w:lvl>
    <w:lvl w:ilvl="3" w:tplc="26309860" w:tentative="1">
      <w:start w:val="1"/>
      <w:numFmt w:val="decimal"/>
      <w:lvlText w:val="%4."/>
      <w:lvlJc w:val="left"/>
      <w:pPr>
        <w:ind w:left="2880" w:hanging="360"/>
      </w:pPr>
    </w:lvl>
    <w:lvl w:ilvl="4" w:tplc="26309860" w:tentative="1">
      <w:start w:val="1"/>
      <w:numFmt w:val="lowerLetter"/>
      <w:lvlText w:val="%5."/>
      <w:lvlJc w:val="left"/>
      <w:pPr>
        <w:ind w:left="3600" w:hanging="360"/>
      </w:pPr>
    </w:lvl>
    <w:lvl w:ilvl="5" w:tplc="26309860" w:tentative="1">
      <w:start w:val="1"/>
      <w:numFmt w:val="lowerRoman"/>
      <w:lvlText w:val="%6."/>
      <w:lvlJc w:val="right"/>
      <w:pPr>
        <w:ind w:left="4320" w:hanging="180"/>
      </w:pPr>
    </w:lvl>
    <w:lvl w:ilvl="6" w:tplc="26309860" w:tentative="1">
      <w:start w:val="1"/>
      <w:numFmt w:val="decimal"/>
      <w:lvlText w:val="%7."/>
      <w:lvlJc w:val="left"/>
      <w:pPr>
        <w:ind w:left="5040" w:hanging="360"/>
      </w:pPr>
    </w:lvl>
    <w:lvl w:ilvl="7" w:tplc="26309860" w:tentative="1">
      <w:start w:val="1"/>
      <w:numFmt w:val="lowerLetter"/>
      <w:lvlText w:val="%8."/>
      <w:lvlJc w:val="left"/>
      <w:pPr>
        <w:ind w:left="5760" w:hanging="360"/>
      </w:pPr>
    </w:lvl>
    <w:lvl w:ilvl="8" w:tplc="26309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3">
    <w:multiLevelType w:val="hybridMultilevel"/>
    <w:lvl w:ilvl="0" w:tplc="9149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333">
    <w:abstractNumId w:val="4333"/>
  </w:num>
  <w:num w:numId="4334">
    <w:abstractNumId w:val="43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59672881" Type="http://schemas.openxmlformats.org/officeDocument/2006/relationships/comments" Target="comments.xml"/><Relationship Id="rId854494712" Type="http://schemas.microsoft.com/office/2011/relationships/commentsExtended" Target="commentsExtended.xml"/><Relationship Id="rId71726384" Type="http://schemas.openxmlformats.org/officeDocument/2006/relationships/image" Target="media/imgrId71726384.jpg"/><Relationship Id="rId891462d13c85111b5" Type="http://schemas.openxmlformats.org/officeDocument/2006/relationships/image" Target="media/imgrId891462d13c85111b5.jpg"/><Relationship Id="rId845162d13c851d1dc" Type="http://schemas.openxmlformats.org/officeDocument/2006/relationships/image" Target="media/imgrId845162d13c851d1dc.jpg"/><Relationship Id="rId234262d13c852768d" Type="http://schemas.openxmlformats.org/officeDocument/2006/relationships/image" Target="media/imgrId234262d13c852768d.jpg"/><Relationship Id="rId808462d13c85320f6" Type="http://schemas.openxmlformats.org/officeDocument/2006/relationships/image" Target="media/imgrId808462d13c85320f6.jpg"/><Relationship Id="rId822162d13c8537f46" Type="http://schemas.openxmlformats.org/officeDocument/2006/relationships/image" Target="media/imgrId822162d13c8537f46.jpg"/><Relationship Id="rId193462d13c854014d" Type="http://schemas.openxmlformats.org/officeDocument/2006/relationships/image" Target="media/imgrId193462d13c854014d.jpg"/><Relationship Id="rId213962d13c854b645" Type="http://schemas.openxmlformats.org/officeDocument/2006/relationships/image" Target="media/imgrId213962d13c854b645.jpg"/><Relationship Id="rId839462d13c8552e81" Type="http://schemas.openxmlformats.org/officeDocument/2006/relationships/image" Target="media/imgrId839462d13c8552e81.jpg"/><Relationship Id="rId719362d13c85599e1" Type="http://schemas.openxmlformats.org/officeDocument/2006/relationships/image" Target="media/imgrId719362d13c85599e1.jpg"/><Relationship Id="rId780962d13c8560cfa" Type="http://schemas.openxmlformats.org/officeDocument/2006/relationships/image" Target="media/imgrId780962d13c8560cfa.jpg"/><Relationship Id="rId997862d13c8568714" Type="http://schemas.openxmlformats.org/officeDocument/2006/relationships/image" Target="media/imgrId997862d13c8568714.jpg"/><Relationship Id="rId771362d13c8572f1c" Type="http://schemas.openxmlformats.org/officeDocument/2006/relationships/image" Target="media/imgrId771362d13c8572f1c.jpg"/><Relationship Id="rId285962d13c8579f46" Type="http://schemas.openxmlformats.org/officeDocument/2006/relationships/image" Target="media/imgrId285962d13c8579f46.jpg"/><Relationship Id="rId529562d13c8585540" Type="http://schemas.openxmlformats.org/officeDocument/2006/relationships/image" Target="media/imgrId529562d13c8585540.jpg"/><Relationship Id="rId889062d13c858cf28" Type="http://schemas.openxmlformats.org/officeDocument/2006/relationships/image" Target="media/imgrId889062d13c858cf28.jpg"/><Relationship Id="rId480562d13c85968e5" Type="http://schemas.openxmlformats.org/officeDocument/2006/relationships/image" Target="media/imgrId480562d13c85968e5.png"/><Relationship Id="rId962862d13c85a16a6" Type="http://schemas.openxmlformats.org/officeDocument/2006/relationships/image" Target="media/imgrId962862d13c85a16a6.jpg"/><Relationship Id="rId930862d13c85aaf67" Type="http://schemas.openxmlformats.org/officeDocument/2006/relationships/image" Target="media/imgrId930862d13c85aaf67.jpg"/><Relationship Id="rId728662d13c85b8027" Type="http://schemas.openxmlformats.org/officeDocument/2006/relationships/image" Target="media/imgrId728662d13c85b8027.png"/><Relationship Id="rId563962d13c85c3ea6" Type="http://schemas.openxmlformats.org/officeDocument/2006/relationships/image" Target="media/imgrId563962d13c85c3ea6.png"/><Relationship Id="rId931162d13c85cda65" Type="http://schemas.openxmlformats.org/officeDocument/2006/relationships/image" Target="media/imgrId931162d13c85cda6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26384" Type="http://schemas.openxmlformats.org/officeDocument/2006/relationships/image" Target="media/imgrId7172638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