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2504TCR / KDI 2504TCRE5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2603862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829988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3383815" w:name="ctxt"/>
    <w:bookmarkEnd w:id="23383815"/>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EGR-Ventil: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Alignment w:val="center"/>
            </w:pPr>
            <w:r>
              <w:rPr>
                <w:b/>
                <w:bCs/>
                <w:color w:val="00274C"/>
                <w:position w:val="-2"/>
                <w:sz w:val="20"/>
                <w:szCs w:val="20"/>
                <w:u w:val="none"/>
              </w:rPr>
              <w:t xml:space="preserve">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L</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Z</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4959752" name="name986362d13c6feb95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67162d13c6feb951"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362855" name="name388062d13c6ff0bf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35462d13c6ff0be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75">
    <w:multiLevelType w:val="hybridMultilevel"/>
    <w:lvl w:ilvl="0" w:tplc="36318190">
      <w:start w:val="1"/>
      <w:numFmt w:val="decimal"/>
      <w:lvlText w:val="%1."/>
      <w:lvlJc w:val="left"/>
      <w:pPr>
        <w:ind w:left="720" w:hanging="360"/>
      </w:pPr>
    </w:lvl>
    <w:lvl w:ilvl="1" w:tplc="36318190" w:tentative="1">
      <w:start w:val="1"/>
      <w:numFmt w:val="lowerLetter"/>
      <w:lvlText w:val="%2."/>
      <w:lvlJc w:val="left"/>
      <w:pPr>
        <w:ind w:left="1440" w:hanging="360"/>
      </w:pPr>
    </w:lvl>
    <w:lvl w:ilvl="2" w:tplc="36318190" w:tentative="1">
      <w:start w:val="1"/>
      <w:numFmt w:val="lowerRoman"/>
      <w:lvlText w:val="%3."/>
      <w:lvlJc w:val="right"/>
      <w:pPr>
        <w:ind w:left="2160" w:hanging="180"/>
      </w:pPr>
    </w:lvl>
    <w:lvl w:ilvl="3" w:tplc="36318190" w:tentative="1">
      <w:start w:val="1"/>
      <w:numFmt w:val="decimal"/>
      <w:lvlText w:val="%4."/>
      <w:lvlJc w:val="left"/>
      <w:pPr>
        <w:ind w:left="2880" w:hanging="360"/>
      </w:pPr>
    </w:lvl>
    <w:lvl w:ilvl="4" w:tplc="36318190" w:tentative="1">
      <w:start w:val="1"/>
      <w:numFmt w:val="lowerLetter"/>
      <w:lvlText w:val="%5."/>
      <w:lvlJc w:val="left"/>
      <w:pPr>
        <w:ind w:left="3600" w:hanging="360"/>
      </w:pPr>
    </w:lvl>
    <w:lvl w:ilvl="5" w:tplc="36318190" w:tentative="1">
      <w:start w:val="1"/>
      <w:numFmt w:val="lowerRoman"/>
      <w:lvlText w:val="%6."/>
      <w:lvlJc w:val="right"/>
      <w:pPr>
        <w:ind w:left="4320" w:hanging="180"/>
      </w:pPr>
    </w:lvl>
    <w:lvl w:ilvl="6" w:tplc="36318190" w:tentative="1">
      <w:start w:val="1"/>
      <w:numFmt w:val="decimal"/>
      <w:lvlText w:val="%7."/>
      <w:lvlJc w:val="left"/>
      <w:pPr>
        <w:ind w:left="5040" w:hanging="360"/>
      </w:pPr>
    </w:lvl>
    <w:lvl w:ilvl="7" w:tplc="36318190" w:tentative="1">
      <w:start w:val="1"/>
      <w:numFmt w:val="lowerLetter"/>
      <w:lvlText w:val="%8."/>
      <w:lvlJc w:val="left"/>
      <w:pPr>
        <w:ind w:left="5760" w:hanging="360"/>
      </w:pPr>
    </w:lvl>
    <w:lvl w:ilvl="8" w:tplc="36318190" w:tentative="1">
      <w:start w:val="1"/>
      <w:numFmt w:val="lowerRoman"/>
      <w:lvlText w:val="%9."/>
      <w:lvlJc w:val="right"/>
      <w:pPr>
        <w:ind w:left="6480" w:hanging="180"/>
      </w:pPr>
    </w:lvl>
  </w:abstractNum>
  <w:abstractNum w:abstractNumId="18074">
    <w:multiLevelType w:val="hybridMultilevel"/>
    <w:lvl w:ilvl="0" w:tplc="407719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074">
    <w:abstractNumId w:val="18074"/>
  </w:num>
  <w:num w:numId="18075">
    <w:abstractNumId w:val="180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01480391" Type="http://schemas.openxmlformats.org/officeDocument/2006/relationships/comments" Target="comments.xml"/><Relationship Id="rId158697794" Type="http://schemas.microsoft.com/office/2011/relationships/commentsExtended" Target="commentsExtended.xml"/><Relationship Id="rId28299889" Type="http://schemas.openxmlformats.org/officeDocument/2006/relationships/image" Target="media/imgrId28299889.jpg"/><Relationship Id="rId867162d13c6feb951" Type="http://schemas.openxmlformats.org/officeDocument/2006/relationships/image" Target="media/imgrId867162d13c6feb951.png"/><Relationship Id="rId735462d13c6ff0bee" Type="http://schemas.openxmlformats.org/officeDocument/2006/relationships/image" Target="media/imgrId735462d13c6ff0be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8299889" Type="http://schemas.openxmlformats.org/officeDocument/2006/relationships/image" Target="media/imgrId2829988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8299889" Type="http://schemas.openxmlformats.org/officeDocument/2006/relationships/image" Target="media/imgrId2829988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8299889" Type="http://schemas.openxmlformats.org/officeDocument/2006/relationships/image" Target="media/imgrId2829988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8299889" Type="http://schemas.openxmlformats.org/officeDocument/2006/relationships/image" Target="media/imgrId2829988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8299889" Type="http://schemas.openxmlformats.org/officeDocument/2006/relationships/image" Target="media/imgrId2829988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8299889" Type="http://schemas.openxmlformats.org/officeDocument/2006/relationships/image" Target="media/imgrId2829988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