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7477445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51116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1898948" w:name="ctxt"/>
    <w:bookmarkEnd w:id="2189894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6114389" name="name365062d9027b6933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36562d9027b6932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3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23263503" name="name181762d9027b72f96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325162d9027b72f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65248184" name="name639262d9027b7db6f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760962d9027b7db6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28184459" name="name649962d9027b84827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779562d9027b848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9731284" name="name118262d9027b8af03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582962d9027b8ae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95656659" name="name929462d9027b90bc3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644862d9027b90bb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48848954" name="name433062d9027b96be3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863562d9027b96b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34616109" name="name535362d9027b9e624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574862d9027b9e6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70544399" name="name992362d9027ba761c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165762d9027ba76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73738746" name="name539362d9027bacfc8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906662d9027bacf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91451507" name="name775662d9027bb5798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725762d9027bb57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92238781" name="name511362d9027bbe81b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426462d9027bbe8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23992259" name="name661762d9027bc9e4b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442062d9027bc9e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90077097" name="name219762d9027bd3cf7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532162d9027bd3cf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86292825" name="name180762d9027bdebb2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408262d9027bdeba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75560605" name="name222862d9027be9e28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704862d9027be9e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61492006" name="name759662d9027bf1c81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637462d9027bf1c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17878767" name="name946162d9027c058cc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638662d9027c058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50560210" w:name="result_box"/>
          <w:bookmarkEnd w:id="50560210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15409433" name="name951562d9027c106dc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511862d9027c106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51151161" name="name497862d9027c19f8d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13762d9027c19f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95429981" name="name896362d9027c27689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85362d9027c276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411">
    <w:multiLevelType w:val="hybridMultilevel"/>
    <w:lvl w:ilvl="0" w:tplc="52855950">
      <w:start w:val="1"/>
      <w:numFmt w:val="decimal"/>
      <w:lvlText w:val="%1."/>
      <w:lvlJc w:val="left"/>
      <w:pPr>
        <w:ind w:left="720" w:hanging="360"/>
      </w:pPr>
    </w:lvl>
    <w:lvl w:ilvl="1" w:tplc="52855950" w:tentative="1">
      <w:start w:val="1"/>
      <w:numFmt w:val="lowerLetter"/>
      <w:lvlText w:val="%2."/>
      <w:lvlJc w:val="left"/>
      <w:pPr>
        <w:ind w:left="1440" w:hanging="360"/>
      </w:pPr>
    </w:lvl>
    <w:lvl w:ilvl="2" w:tplc="52855950" w:tentative="1">
      <w:start w:val="1"/>
      <w:numFmt w:val="lowerRoman"/>
      <w:lvlText w:val="%3."/>
      <w:lvlJc w:val="right"/>
      <w:pPr>
        <w:ind w:left="2160" w:hanging="180"/>
      </w:pPr>
    </w:lvl>
    <w:lvl w:ilvl="3" w:tplc="52855950" w:tentative="1">
      <w:start w:val="1"/>
      <w:numFmt w:val="decimal"/>
      <w:lvlText w:val="%4."/>
      <w:lvlJc w:val="left"/>
      <w:pPr>
        <w:ind w:left="2880" w:hanging="360"/>
      </w:pPr>
    </w:lvl>
    <w:lvl w:ilvl="4" w:tplc="52855950" w:tentative="1">
      <w:start w:val="1"/>
      <w:numFmt w:val="lowerLetter"/>
      <w:lvlText w:val="%5."/>
      <w:lvlJc w:val="left"/>
      <w:pPr>
        <w:ind w:left="3600" w:hanging="360"/>
      </w:pPr>
    </w:lvl>
    <w:lvl w:ilvl="5" w:tplc="52855950" w:tentative="1">
      <w:start w:val="1"/>
      <w:numFmt w:val="lowerRoman"/>
      <w:lvlText w:val="%6."/>
      <w:lvlJc w:val="right"/>
      <w:pPr>
        <w:ind w:left="4320" w:hanging="180"/>
      </w:pPr>
    </w:lvl>
    <w:lvl w:ilvl="6" w:tplc="52855950" w:tentative="1">
      <w:start w:val="1"/>
      <w:numFmt w:val="decimal"/>
      <w:lvlText w:val="%7."/>
      <w:lvlJc w:val="left"/>
      <w:pPr>
        <w:ind w:left="5040" w:hanging="360"/>
      </w:pPr>
    </w:lvl>
    <w:lvl w:ilvl="7" w:tplc="52855950" w:tentative="1">
      <w:start w:val="1"/>
      <w:numFmt w:val="lowerLetter"/>
      <w:lvlText w:val="%8."/>
      <w:lvlJc w:val="left"/>
      <w:pPr>
        <w:ind w:left="5760" w:hanging="360"/>
      </w:pPr>
    </w:lvl>
    <w:lvl w:ilvl="8" w:tplc="52855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10">
    <w:multiLevelType w:val="hybridMultilevel"/>
    <w:lvl w:ilvl="0" w:tplc="121083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3410">
    <w:abstractNumId w:val="23410"/>
  </w:num>
  <w:num w:numId="23411">
    <w:abstractNumId w:val="234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4141331" Type="http://schemas.openxmlformats.org/officeDocument/2006/relationships/comments" Target="comments.xml"/><Relationship Id="rId916680317" Type="http://schemas.microsoft.com/office/2011/relationships/commentsExtended" Target="commentsExtended.xml"/><Relationship Id="rId65111640" Type="http://schemas.openxmlformats.org/officeDocument/2006/relationships/image" Target="media/imgrId65111640.jpg"/><Relationship Id="rId536562d9027b6932e" Type="http://schemas.openxmlformats.org/officeDocument/2006/relationships/image" Target="media/imgrId536562d9027b6932e.jpg"/><Relationship Id="rId325162d9027b72f83" Type="http://schemas.openxmlformats.org/officeDocument/2006/relationships/image" Target="media/imgrId325162d9027b72f83.jpg"/><Relationship Id="rId760962d9027b7db6a" Type="http://schemas.openxmlformats.org/officeDocument/2006/relationships/image" Target="media/imgrId760962d9027b7db6a.jpg"/><Relationship Id="rId779562d9027b84823" Type="http://schemas.openxmlformats.org/officeDocument/2006/relationships/image" Target="media/imgrId779562d9027b84823.jpg"/><Relationship Id="rId582962d9027b8aefe" Type="http://schemas.openxmlformats.org/officeDocument/2006/relationships/image" Target="media/imgrId582962d9027b8aefe.jpg"/><Relationship Id="rId644862d9027b90bbe" Type="http://schemas.openxmlformats.org/officeDocument/2006/relationships/image" Target="media/imgrId644862d9027b90bbe.jpg"/><Relationship Id="rId863562d9027b96bde" Type="http://schemas.openxmlformats.org/officeDocument/2006/relationships/image" Target="media/imgrId863562d9027b96bde.jpg"/><Relationship Id="rId574862d9027b9e620" Type="http://schemas.openxmlformats.org/officeDocument/2006/relationships/image" Target="media/imgrId574862d9027b9e620.jpg"/><Relationship Id="rId165762d9027ba7618" Type="http://schemas.openxmlformats.org/officeDocument/2006/relationships/image" Target="media/imgrId165762d9027ba7618.jpg"/><Relationship Id="rId906662d9027bacfc3" Type="http://schemas.openxmlformats.org/officeDocument/2006/relationships/image" Target="media/imgrId906662d9027bacfc3.jpg"/><Relationship Id="rId725762d9027bb5791" Type="http://schemas.openxmlformats.org/officeDocument/2006/relationships/image" Target="media/imgrId725762d9027bb5791.jpg"/><Relationship Id="rId426462d9027bbe816" Type="http://schemas.openxmlformats.org/officeDocument/2006/relationships/image" Target="media/imgrId426462d9027bbe816.jpg"/><Relationship Id="rId442062d9027bc9e43" Type="http://schemas.openxmlformats.org/officeDocument/2006/relationships/image" Target="media/imgrId442062d9027bc9e43.jpg"/><Relationship Id="rId532162d9027bd3cf2" Type="http://schemas.openxmlformats.org/officeDocument/2006/relationships/image" Target="media/imgrId532162d9027bd3cf2.jpg"/><Relationship Id="rId408262d9027bdebad" Type="http://schemas.openxmlformats.org/officeDocument/2006/relationships/image" Target="media/imgrId408262d9027bdebad.jpg"/><Relationship Id="rId704862d9027be9e20" Type="http://schemas.openxmlformats.org/officeDocument/2006/relationships/image" Target="media/imgrId704862d9027be9e20.png"/><Relationship Id="rId637462d9027bf1c7a" Type="http://schemas.openxmlformats.org/officeDocument/2006/relationships/image" Target="media/imgrId637462d9027bf1c7a.jpg"/><Relationship Id="rId638662d9027c058c4" Type="http://schemas.openxmlformats.org/officeDocument/2006/relationships/image" Target="media/imgrId638662d9027c058c4.jpg"/><Relationship Id="rId511862d9027c106d4" Type="http://schemas.openxmlformats.org/officeDocument/2006/relationships/image" Target="media/imgrId511862d9027c106d4.png"/><Relationship Id="rId713762d9027c19f88" Type="http://schemas.openxmlformats.org/officeDocument/2006/relationships/image" Target="media/imgrId713762d9027c19f88.png"/><Relationship Id="rId885362d9027c27683" Type="http://schemas.openxmlformats.org/officeDocument/2006/relationships/image" Target="media/imgrId885362d9027c27683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111640" Type="http://schemas.openxmlformats.org/officeDocument/2006/relationships/image" Target="media/imgrId6511164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111640" Type="http://schemas.openxmlformats.org/officeDocument/2006/relationships/image" Target="media/imgrId6511164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111640" Type="http://schemas.openxmlformats.org/officeDocument/2006/relationships/image" Target="media/imgrId6511164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111640" Type="http://schemas.openxmlformats.org/officeDocument/2006/relationships/image" Target="media/imgrId6511164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111640" Type="http://schemas.openxmlformats.org/officeDocument/2006/relationships/image" Target="media/imgrId6511164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111640" Type="http://schemas.openxmlformats.org/officeDocument/2006/relationships/image" Target="media/imgrId6511164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