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96033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60250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7851558" w:name="ctxt"/>
    <w:bookmarkEnd w:id="978515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 Temperatura aria dopo l'intercooler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"Parti per milione".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ST_01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 per apprendere le caratteristiche funzionali della pompa alimentazione carburante (in caso di sostituzione della pompa iniezione o della ECU).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27270341" name="name349562de3b1540c32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699062de3b1540c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80111067" name="name414062de3b1545209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466662de3b1545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537">
    <w:multiLevelType w:val="hybridMultilevel"/>
    <w:lvl w:ilvl="0" w:tplc="30658684">
      <w:start w:val="1"/>
      <w:numFmt w:val="decimal"/>
      <w:lvlText w:val="%1."/>
      <w:lvlJc w:val="left"/>
      <w:pPr>
        <w:ind w:left="720" w:hanging="360"/>
      </w:pPr>
    </w:lvl>
    <w:lvl w:ilvl="1" w:tplc="30658684" w:tentative="1">
      <w:start w:val="1"/>
      <w:numFmt w:val="lowerLetter"/>
      <w:lvlText w:val="%2."/>
      <w:lvlJc w:val="left"/>
      <w:pPr>
        <w:ind w:left="1440" w:hanging="360"/>
      </w:pPr>
    </w:lvl>
    <w:lvl w:ilvl="2" w:tplc="30658684" w:tentative="1">
      <w:start w:val="1"/>
      <w:numFmt w:val="lowerRoman"/>
      <w:lvlText w:val="%3."/>
      <w:lvlJc w:val="right"/>
      <w:pPr>
        <w:ind w:left="2160" w:hanging="180"/>
      </w:pPr>
    </w:lvl>
    <w:lvl w:ilvl="3" w:tplc="30658684" w:tentative="1">
      <w:start w:val="1"/>
      <w:numFmt w:val="decimal"/>
      <w:lvlText w:val="%4."/>
      <w:lvlJc w:val="left"/>
      <w:pPr>
        <w:ind w:left="2880" w:hanging="360"/>
      </w:pPr>
    </w:lvl>
    <w:lvl w:ilvl="4" w:tplc="30658684" w:tentative="1">
      <w:start w:val="1"/>
      <w:numFmt w:val="lowerLetter"/>
      <w:lvlText w:val="%5."/>
      <w:lvlJc w:val="left"/>
      <w:pPr>
        <w:ind w:left="3600" w:hanging="360"/>
      </w:pPr>
    </w:lvl>
    <w:lvl w:ilvl="5" w:tplc="30658684" w:tentative="1">
      <w:start w:val="1"/>
      <w:numFmt w:val="lowerRoman"/>
      <w:lvlText w:val="%6."/>
      <w:lvlJc w:val="right"/>
      <w:pPr>
        <w:ind w:left="4320" w:hanging="180"/>
      </w:pPr>
    </w:lvl>
    <w:lvl w:ilvl="6" w:tplc="30658684" w:tentative="1">
      <w:start w:val="1"/>
      <w:numFmt w:val="decimal"/>
      <w:lvlText w:val="%7."/>
      <w:lvlJc w:val="left"/>
      <w:pPr>
        <w:ind w:left="5040" w:hanging="360"/>
      </w:pPr>
    </w:lvl>
    <w:lvl w:ilvl="7" w:tplc="30658684" w:tentative="1">
      <w:start w:val="1"/>
      <w:numFmt w:val="lowerLetter"/>
      <w:lvlText w:val="%8."/>
      <w:lvlJc w:val="left"/>
      <w:pPr>
        <w:ind w:left="5760" w:hanging="360"/>
      </w:pPr>
    </w:lvl>
    <w:lvl w:ilvl="8" w:tplc="30658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36">
    <w:multiLevelType w:val="hybridMultilevel"/>
    <w:lvl w:ilvl="0" w:tplc="81288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9536">
    <w:abstractNumId w:val="19536"/>
  </w:num>
  <w:num w:numId="19537">
    <w:abstractNumId w:val="195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7554857" Type="http://schemas.openxmlformats.org/officeDocument/2006/relationships/comments" Target="comments.xml"/><Relationship Id="rId189425276" Type="http://schemas.microsoft.com/office/2011/relationships/commentsExtended" Target="commentsExtended.xml"/><Relationship Id="rId46025006" Type="http://schemas.openxmlformats.org/officeDocument/2006/relationships/image" Target="media/imgrId46025006.jpg"/><Relationship Id="rId699062de3b1540c2d" Type="http://schemas.openxmlformats.org/officeDocument/2006/relationships/image" Target="media/imgrId699062de3b1540c2d.png"/><Relationship Id="rId466662de3b1545205" Type="http://schemas.openxmlformats.org/officeDocument/2006/relationships/image" Target="media/imgrId466662de3b1545205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25006" Type="http://schemas.openxmlformats.org/officeDocument/2006/relationships/image" Target="media/imgrId460250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25006" Type="http://schemas.openxmlformats.org/officeDocument/2006/relationships/image" Target="media/imgrId460250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25006" Type="http://schemas.openxmlformats.org/officeDocument/2006/relationships/image" Target="media/imgrId460250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25006" Type="http://schemas.openxmlformats.org/officeDocument/2006/relationships/image" Target="media/imgrId460250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25006" Type="http://schemas.openxmlformats.org/officeDocument/2006/relationships/image" Target="media/imgrId460250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25006" Type="http://schemas.openxmlformats.org/officeDocument/2006/relationships/image" Target="media/imgrId460250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