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8279560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949987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595246" w:name="ctxt"/>
    <w:bookmarkEnd w:id="3595246"/>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77838870" name="name989962decc5895a2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4662decc5895a1d"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525511" name="name190062decc589c5e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4062decc589c5e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429">
    <w:multiLevelType w:val="hybridMultilevel"/>
    <w:lvl w:ilvl="0" w:tplc="10194360">
      <w:start w:val="1"/>
      <w:numFmt w:val="decimal"/>
      <w:lvlText w:val="%1."/>
      <w:lvlJc w:val="left"/>
      <w:pPr>
        <w:ind w:left="720" w:hanging="360"/>
      </w:pPr>
    </w:lvl>
    <w:lvl w:ilvl="1" w:tplc="10194360" w:tentative="1">
      <w:start w:val="1"/>
      <w:numFmt w:val="lowerLetter"/>
      <w:lvlText w:val="%2."/>
      <w:lvlJc w:val="left"/>
      <w:pPr>
        <w:ind w:left="1440" w:hanging="360"/>
      </w:pPr>
    </w:lvl>
    <w:lvl w:ilvl="2" w:tplc="10194360" w:tentative="1">
      <w:start w:val="1"/>
      <w:numFmt w:val="lowerRoman"/>
      <w:lvlText w:val="%3."/>
      <w:lvlJc w:val="right"/>
      <w:pPr>
        <w:ind w:left="2160" w:hanging="180"/>
      </w:pPr>
    </w:lvl>
    <w:lvl w:ilvl="3" w:tplc="10194360" w:tentative="1">
      <w:start w:val="1"/>
      <w:numFmt w:val="decimal"/>
      <w:lvlText w:val="%4."/>
      <w:lvlJc w:val="left"/>
      <w:pPr>
        <w:ind w:left="2880" w:hanging="360"/>
      </w:pPr>
    </w:lvl>
    <w:lvl w:ilvl="4" w:tplc="10194360" w:tentative="1">
      <w:start w:val="1"/>
      <w:numFmt w:val="lowerLetter"/>
      <w:lvlText w:val="%5."/>
      <w:lvlJc w:val="left"/>
      <w:pPr>
        <w:ind w:left="3600" w:hanging="360"/>
      </w:pPr>
    </w:lvl>
    <w:lvl w:ilvl="5" w:tplc="10194360" w:tentative="1">
      <w:start w:val="1"/>
      <w:numFmt w:val="lowerRoman"/>
      <w:lvlText w:val="%6."/>
      <w:lvlJc w:val="right"/>
      <w:pPr>
        <w:ind w:left="4320" w:hanging="180"/>
      </w:pPr>
    </w:lvl>
    <w:lvl w:ilvl="6" w:tplc="10194360" w:tentative="1">
      <w:start w:val="1"/>
      <w:numFmt w:val="decimal"/>
      <w:lvlText w:val="%7."/>
      <w:lvlJc w:val="left"/>
      <w:pPr>
        <w:ind w:left="5040" w:hanging="360"/>
      </w:pPr>
    </w:lvl>
    <w:lvl w:ilvl="7" w:tplc="10194360" w:tentative="1">
      <w:start w:val="1"/>
      <w:numFmt w:val="lowerLetter"/>
      <w:lvlText w:val="%8."/>
      <w:lvlJc w:val="left"/>
      <w:pPr>
        <w:ind w:left="5760" w:hanging="360"/>
      </w:pPr>
    </w:lvl>
    <w:lvl w:ilvl="8" w:tplc="10194360" w:tentative="1">
      <w:start w:val="1"/>
      <w:numFmt w:val="lowerRoman"/>
      <w:lvlText w:val="%9."/>
      <w:lvlJc w:val="right"/>
      <w:pPr>
        <w:ind w:left="6480" w:hanging="180"/>
      </w:pPr>
    </w:lvl>
  </w:abstractNum>
  <w:abstractNum w:abstractNumId="7428">
    <w:multiLevelType w:val="hybridMultilevel"/>
    <w:lvl w:ilvl="0" w:tplc="39385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428">
    <w:abstractNumId w:val="7428"/>
  </w:num>
  <w:num w:numId="7429">
    <w:abstractNumId w:val="74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27252872" Type="http://schemas.openxmlformats.org/officeDocument/2006/relationships/comments" Target="comments.xml"/><Relationship Id="rId815754422" Type="http://schemas.microsoft.com/office/2011/relationships/commentsExtended" Target="commentsExtended.xml"/><Relationship Id="rId49499877" Type="http://schemas.openxmlformats.org/officeDocument/2006/relationships/image" Target="media/imgrId49499877.jpg"/><Relationship Id="rId384662decc5895a1d" Type="http://schemas.openxmlformats.org/officeDocument/2006/relationships/image" Target="media/imgrId384662decc5895a1d.png"/><Relationship Id="rId384062decc589c5e1" Type="http://schemas.openxmlformats.org/officeDocument/2006/relationships/image" Target="media/imgrId384062decc589c5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9499877" Type="http://schemas.openxmlformats.org/officeDocument/2006/relationships/image" Target="media/imgrId4949987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9499877" Type="http://schemas.openxmlformats.org/officeDocument/2006/relationships/image" Target="media/imgrId4949987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9499877" Type="http://schemas.openxmlformats.org/officeDocument/2006/relationships/image" Target="media/imgrId4949987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9499877" Type="http://schemas.openxmlformats.org/officeDocument/2006/relationships/image" Target="media/imgrId4949987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9499877" Type="http://schemas.openxmlformats.org/officeDocument/2006/relationships/image" Target="media/imgrId4949987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9499877" Type="http://schemas.openxmlformats.org/officeDocument/2006/relationships/image" Target="media/imgrId4949987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