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sur l'utilisation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3404 TM (Rev. 08.3)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2919483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879003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5204414" w:name="ctxt"/>
    <w:bookmarkEnd w:id="15204414"/>
    <w:p>
      <w:pPr>
        <w:widowControl w:val="on"/>
        <w:pBdr/>
        <w:spacing w:before="75" w:after="75" w:line="240" w:lineRule="auto"/>
        <w:ind w:left="75" w:right="75"/>
        <w:jc w:val="left"/>
      </w:pPr>
    </w:p>
    <w:p>
      <w:pPr>
        <w:pStyle w:val="Titolo1"/>
      </w:pPr>
      <w:r>
        <w:rPr/>
        <w:t xml:space="preserve">Informations sur l'utilisation</w:t>
      </w:r>
    </w:p>
    <w:p>
      <w:pPr>
        <w:widowControl w:val="on"/>
        <w:pBdr/>
        <w:spacing w:before="0" w:after="0" w:line="240" w:lineRule="auto"/>
        <w:ind w:left="0" w:right="0"/>
        <w:jc w:val="left"/>
      </w:pPr>
    </w:p>
    <w:p>
      <w:pPr>
        <w:pStyle w:val="Titolo2"/>
      </w:pPr>
      <w:r>
        <w:rPr/>
        <w:t xml:space="preserve">Avant le démarrage</w:t>
      </w:r>
    </w:p>
    <w:p>
      <w:pPr>
        <w:numPr>
          <w:ilvl w:val="0"/>
          <w:numId w:val="24521"/>
        </w:numPr>
        <w:spacing w:before="0" w:after="0" w:line="240" w:lineRule="auto"/>
        <w:jc w:val="left"/>
        <w:rPr>
          <w:color w:val="00274C"/>
          <w:sz w:val="20"/>
          <w:szCs w:val="20"/>
        </w:rPr>
      </w:pPr>
      <w:r>
        <w:rPr>
          <w:color w:val="00274C"/>
          <w:sz w:val="20"/>
          <w:szCs w:val="20"/>
          <w:u w:val="none"/>
        </w:rPr>
        <w:t xml:space="preserve">Lire attentivement les descriptions fournies dans les pages suivantes et effectuer les opérations indiquées ci-dessous en suivant scrupuleusement les instructions indiquées.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2696301" name="name680962e000781662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50562e000781662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521"/>
        </w:numPr>
        <w:spacing w:before="0" w:after="0" w:line="240" w:lineRule="auto"/>
        <w:jc w:val="left"/>
        <w:rPr>
          <w:color w:val="00274C"/>
          <w:sz w:val="20"/>
          <w:szCs w:val="20"/>
        </w:rPr>
      </w:pPr>
      <w:r>
        <w:rPr>
          <w:color w:val="00274C"/>
          <w:sz w:val="20"/>
          <w:szCs w:val="20"/>
          <w:u w:val="none"/>
        </w:rPr>
        <w:t xml:space="preserve">Le non-respect des opérations décrites dans les pages suivantes est susceptibles d'entrainer un risquer de dommage du moteur, de l'application où il est installé et des personnes et/ou des choses.</w:t>
      </w:r>
    </w:p>
    <w:p>
      <w:pPr>
        <w:numPr>
          <w:ilvl w:val="0"/>
          <w:numId w:val="24521"/>
        </w:numPr>
        <w:spacing w:before="0" w:after="0" w:line="240" w:lineRule="auto"/>
        <w:jc w:val="left"/>
        <w:rPr>
          <w:color w:val="00274C"/>
          <w:sz w:val="20"/>
          <w:szCs w:val="20"/>
        </w:rPr>
      </w:pPr>
      <w:r>
        <w:rPr>
          <w:color w:val="00274C"/>
          <w:sz w:val="20"/>
          <w:szCs w:val="20"/>
          <w:u w:val="none"/>
        </w:rPr>
        <w:t xml:space="preserve">Intensifier la fréquence des entretiens en cas de conditions de fonctionnement difficiles (arrêts et démarrages fréquents, environnements très poussiéreux ou très chauds, etc.).</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Rodage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 Pendant les 50 premières heures de fonctionnement du moteur, il est conseillé de ne pas dépasser 75 % de la puissance de sortie maximale.</w:t>
            </w:r>
          </w:p>
        </w:tc>
      </w:tr>
    </w:tbl>
    <w:p>
      <w:pPr>
        <w:widowControl w:val="on"/>
        <w:pBdr/>
        <w:spacing w:before="0" w:after="0" w:line="262" w:lineRule="auto"/>
        <w:ind w:left="0" w:right="0"/>
        <w:jc w:val="left"/>
      </w:pPr>
      <w:r>
        <w:rPr>
          <w:b/>
          <w:bCs/>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Démarrage et arrêt</w:t>
      </w:r>
    </w:p>
    <w:p>
      <w:pPr>
        <w:widowControl w:val="on"/>
        <w:pBdr/>
        <w:spacing w:before="0" w:after="0" w:line="262" w:lineRule="auto"/>
        <w:ind w:left="0" w:right="0"/>
        <w:jc w:val="left"/>
      </w:pPr>
      <w:r>
        <w:rPr>
          <w:b/>
          <w:bCs/>
          <w:color w:val="00274C"/>
          <w:sz w:val="20"/>
          <w:szCs w:val="20"/>
          <w:u w:val="none"/>
        </w:rPr>
        <w:t xml:space="preserve">4.3.1 Démarrage</w:t>
      </w:r>
    </w:p>
    <w:p>
      <w:pPr>
        <w:numPr>
          <w:ilvl w:val="0"/>
          <w:numId w:val="24523"/>
        </w:numPr>
        <w:spacing w:before="0" w:after="0" w:line="240" w:lineRule="auto"/>
        <w:jc w:val="left"/>
        <w:rPr>
          <w:color w:val="00274C"/>
          <w:sz w:val="20"/>
          <w:szCs w:val="20"/>
        </w:rPr>
      </w:pPr>
      <w:r>
        <w:rPr>
          <w:color w:val="00274C"/>
          <w:sz w:val="20"/>
          <w:szCs w:val="20"/>
          <w:u w:val="none"/>
        </w:rPr>
        <w:t xml:space="preserve">Contrôler le niveau d'huile du moteur, du carburant et du refrigerant et ravitailler si nécessaire ( </w:t>
      </w:r>
      <w:hyperlink r:id="rId883562e0007818754" w:history="1">
        <w:r>
          <w:rPr>
            <w:rStyle w:val="DefaultParagraphFontPHPDOCX"/>
            <w:b/>
            <w:bCs/>
            <w:color w:val="0000FF"/>
            <w:sz w:val="20"/>
            <w:szCs w:val="20"/>
            <w:u w:val="none"/>
          </w:rPr>
          <w:t xml:space="preserve">Par. 4.5</w:t>
        </w:r>
      </w:hyperlink>
      <w:r>
        <w:rPr>
          <w:color w:val="00274C"/>
          <w:sz w:val="20"/>
          <w:szCs w:val="20"/>
          <w:u w:val="none"/>
        </w:rPr>
        <w:t xml:space="preserve"> et </w:t>
      </w:r>
      <w:hyperlink r:id="rId999162e0007818abf" w:history="1">
        <w:r>
          <w:rPr>
            <w:rStyle w:val="DefaultParagraphFontPHPDOCX"/>
            <w:b/>
            <w:bCs/>
            <w:color w:val="0000FF"/>
            <w:sz w:val="20"/>
            <w:szCs w:val="20"/>
            <w:u w:val="none"/>
          </w:rPr>
          <w:t xml:space="preserve">4.6</w:t>
        </w:r>
      </w:hyperlink>
      <w:r>
        <w:rPr>
          <w:color w:val="00274C"/>
          <w:sz w:val="20"/>
          <w:szCs w:val="20"/>
          <w:u w:val="none"/>
        </w:rPr>
        <w:t xml:space="preserve"> ).</w:t>
      </w:r>
    </w:p>
    <w:p>
      <w:pPr>
        <w:numPr>
          <w:ilvl w:val="0"/>
          <w:numId w:val="24523"/>
        </w:numPr>
        <w:spacing w:before="0" w:after="0" w:line="240" w:lineRule="auto"/>
        <w:jc w:val="left"/>
        <w:rPr>
          <w:color w:val="00274C"/>
          <w:sz w:val="20"/>
          <w:szCs w:val="20"/>
        </w:rPr>
      </w:pPr>
      <w:r>
        <w:rPr>
          <w:color w:val="00274C"/>
          <w:sz w:val="20"/>
          <w:szCs w:val="20"/>
          <w:u w:val="none"/>
        </w:rPr>
        <w:t xml:space="preserve">Introduire la clé de contact sur le tableau de bord (si fourni).</w:t>
      </w:r>
    </w:p>
    <w:p>
      <w:pPr>
        <w:numPr>
          <w:ilvl w:val="0"/>
          <w:numId w:val="24523"/>
        </w:numPr>
        <w:spacing w:before="0" w:after="0" w:line="240" w:lineRule="auto"/>
        <w:jc w:val="left"/>
        <w:rPr>
          <w:color w:val="00274C"/>
          <w:sz w:val="20"/>
          <w:szCs w:val="20"/>
        </w:rPr>
      </w:pPr>
      <w:r>
        <w:rPr>
          <w:color w:val="00274C"/>
          <w:sz w:val="20"/>
          <w:szCs w:val="20"/>
          <w:u w:val="none"/>
        </w:rPr>
        <w:t xml:space="preserve">Tourner la clé sur </w:t>
      </w:r>
      <w:r>
        <w:rPr>
          <w:b/>
          <w:bCs/>
          <w:color w:val="00274C"/>
          <w:sz w:val="20"/>
          <w:szCs w:val="20"/>
          <w:u w:val="none"/>
        </w:rPr>
        <w:t xml:space="preserve">ON</w:t>
      </w:r>
      <w:r>
        <w:rPr>
          <w:color w:val="00274C"/>
          <w:sz w:val="20"/>
          <w:szCs w:val="20"/>
          <w:u w:val="none"/>
        </w:rPr>
        <w:t xml:space="preserve"> .</w:t>
      </w:r>
    </w:p>
    <w:p>
      <w:pPr>
        <w:numPr>
          <w:ilvl w:val="0"/>
          <w:numId w:val="24523"/>
        </w:numPr>
        <w:spacing w:before="0" w:after="0" w:line="240" w:lineRule="auto"/>
        <w:jc w:val="left"/>
        <w:rPr>
          <w:color w:val="00274C"/>
          <w:sz w:val="20"/>
          <w:szCs w:val="20"/>
        </w:rPr>
      </w:pPr>
      <w:r>
        <w:rPr>
          <w:color w:val="00274C"/>
          <w:sz w:val="20"/>
          <w:szCs w:val="20"/>
          <w:u w:val="none"/>
        </w:rPr>
        <w:t xml:space="preserve">Tourner la clé au-delà de la position </w:t>
      </w:r>
      <w:r>
        <w:rPr>
          <w:b/>
          <w:bCs/>
          <w:color w:val="00274C"/>
          <w:sz w:val="20"/>
          <w:szCs w:val="20"/>
          <w:u w:val="none"/>
        </w:rPr>
        <w:t xml:space="preserve">ON</w:t>
      </w:r>
      <w:r>
        <w:rPr>
          <w:color w:val="00274C"/>
          <w:sz w:val="20"/>
          <w:szCs w:val="20"/>
          <w:u w:val="none"/>
        </w:rPr>
        <w:t xml:space="preserve"> et la relâcher lorsque le moteur démarre (la clé reviendra automatiquement sur ON).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6328309" name="name149862e000781f51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05362e000781f50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521"/>
        </w:numPr>
        <w:spacing w:before="0" w:after="0" w:line="240" w:lineRule="auto"/>
        <w:jc w:val="left"/>
        <w:rPr>
          <w:color w:val="00274C"/>
          <w:sz w:val="20"/>
          <w:szCs w:val="20"/>
        </w:rPr>
      </w:pPr>
      <w:r>
        <w:rPr>
          <w:color w:val="00274C"/>
          <w:sz w:val="20"/>
          <w:szCs w:val="20"/>
          <w:u w:val="none"/>
        </w:rPr>
        <w:t xml:space="preserve">Lors du premier ravitaillement ou si le réservoir est vide, remplir le circuit du carburant ( </w:t>
      </w:r>
      <w:hyperlink r:id="rId219462e000781fc5d" w:history="1">
        <w:r>
          <w:rPr>
            <w:rStyle w:val="DefaultParagraphFontPHPDOCX"/>
            <w:b/>
            <w:bCs/>
            <w:color w:val="0000FF"/>
            <w:sz w:val="20"/>
            <w:szCs w:val="20"/>
            <w:u w:val="single" w:color=""/>
          </w:rPr>
          <w:t xml:space="preserve">Par 6.3</w:t>
        </w:r>
      </w:hyperlink>
      <w:r>
        <w:rPr>
          <w:color w:val="00274C"/>
          <w:sz w:val="20"/>
          <w:szCs w:val="20"/>
          <w:u w:val="none"/>
        </w:rPr>
        <w:t xml:space="preserve"> du point 6 au point 9).</w:t>
      </w:r>
    </w:p>
    <w:p>
      <w:pPr>
        <w:numPr>
          <w:ilvl w:val="0"/>
          <w:numId w:val="24521"/>
        </w:numPr>
        <w:spacing w:before="0" w:after="0" w:line="240" w:lineRule="auto"/>
        <w:jc w:val="left"/>
        <w:rPr>
          <w:color w:val="00274C"/>
          <w:sz w:val="20"/>
          <w:szCs w:val="20"/>
        </w:rPr>
      </w:pPr>
      <w:r>
        <w:rPr>
          <w:color w:val="00274C"/>
          <w:sz w:val="20"/>
          <w:szCs w:val="20"/>
          <w:u w:val="none"/>
        </w:rPr>
        <w:t xml:space="preserve">Ne pas actionner le démarreur plus de 15 secondes consécutives: si le moteur ne démarre pas, pour ne pas endommager le démarreur, attendre une minute avant de répéter l'opération de démarrage.</w:t>
      </w:r>
    </w:p>
    <w:p>
      <w:pPr>
        <w:numPr>
          <w:ilvl w:val="0"/>
          <w:numId w:val="24521"/>
        </w:numPr>
        <w:spacing w:before="0" w:after="0" w:line="240" w:lineRule="auto"/>
        <w:jc w:val="left"/>
        <w:rPr>
          <w:color w:val="00274C"/>
          <w:sz w:val="20"/>
          <w:szCs w:val="20"/>
        </w:rPr>
      </w:pPr>
      <w:r>
        <w:rPr>
          <w:color w:val="00274C"/>
          <w:sz w:val="20"/>
          <w:szCs w:val="20"/>
          <w:u w:val="none"/>
        </w:rPr>
        <w:t xml:space="preserve">Si le moteur ne démarre pas au bout de deux tentatives, consulter le </w:t>
      </w:r>
      <w:hyperlink r:id="rId516062e000782008a" w:history="1">
        <w:r>
          <w:rPr>
            <w:rStyle w:val="DefaultParagraphFontPHPDOCX"/>
            <w:b/>
            <w:bCs/>
            <w:color w:val="0000FF"/>
            <w:sz w:val="20"/>
            <w:szCs w:val="20"/>
            <w:u w:val="none"/>
          </w:rPr>
          <w:t xml:space="preserve">Tab. 7.1 et Tab. 7.2</w:t>
        </w:r>
      </w:hyperlink>
      <w:r>
        <w:rPr>
          <w:color w:val="00274C"/>
          <w:sz w:val="20"/>
          <w:szCs w:val="20"/>
          <w:u w:val="none"/>
        </w:rPr>
        <w:t xml:space="preserve"> , per individuare la causa.</w:t>
      </w:r>
    </w:p>
    <w:p>
      <w:pPr>
        <w:widowControl w:val="on"/>
        <w:pBdr/>
        <w:spacing w:before="0" w:after="0" w:line="262" w:lineRule="auto"/>
        <w:ind w:left="0" w:right="0"/>
        <w:jc w:val="left"/>
      </w:pPr>
      <w:r>
        <w:rPr>
          <w:b/>
          <w:bCs/>
          <w:color w:val="00274C"/>
          <w:sz w:val="20"/>
          <w:szCs w:val="20"/>
          <w:u w:val="none"/>
        </w:rPr>
        <w:br/>
        <w:t xml:space="preserve">4.3.2 Après le démarrage</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614468" name="name145062e000782573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94462e000782573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Avertissement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521"/>
        </w:numPr>
        <w:spacing w:before="0" w:after="0" w:line="240" w:lineRule="auto"/>
        <w:jc w:val="left"/>
        <w:rPr>
          <w:color w:val="00274C"/>
          <w:sz w:val="20"/>
          <w:szCs w:val="20"/>
        </w:rPr>
      </w:pPr>
      <w:r>
        <w:rPr>
          <w:color w:val="00274C"/>
          <w:sz w:val="20"/>
          <w:szCs w:val="20"/>
          <w:u w:val="none"/>
        </w:rPr>
        <w:t xml:space="preserve">S'assurer que tous les témoins de contrôle soient éteints sur le tableau de bord lorsque le moteur est en marche.</w:t>
      </w:r>
    </w:p>
    <w:p>
      <w:pPr>
        <w:numPr>
          <w:ilvl w:val="0"/>
          <w:numId w:val="24521"/>
        </w:numPr>
        <w:spacing w:before="0" w:after="0" w:line="240" w:lineRule="auto"/>
        <w:jc w:val="left"/>
        <w:rPr>
          <w:color w:val="00274C"/>
          <w:sz w:val="20"/>
          <w:szCs w:val="20"/>
        </w:rPr>
      </w:pPr>
      <w:r>
        <w:rPr>
          <w:color w:val="00274C"/>
          <w:sz w:val="20"/>
          <w:szCs w:val="20"/>
          <w:u w:val="none"/>
        </w:rPr>
        <w:t xml:space="preserve">Laisser au régime minimum pendant quelques minutes, comme sur le tableau (sauf pour les moteurs à vitesse constante).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TEMPS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 minutes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-20°C à -10°C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-10°C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30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 -5°C à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20 secondes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15 secondes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4.3.3 Arrêt</w:t>
      </w:r>
    </w:p>
    <w:p>
      <w:pPr>
        <w:numPr>
          <w:ilvl w:val="0"/>
          <w:numId w:val="24524"/>
        </w:numPr>
        <w:spacing w:before="0" w:after="0" w:line="240" w:lineRule="auto"/>
        <w:jc w:val="left"/>
        <w:rPr>
          <w:color w:val="00274C"/>
          <w:sz w:val="20"/>
          <w:szCs w:val="20"/>
        </w:rPr>
      </w:pPr>
      <w:r>
        <w:rPr>
          <w:color w:val="00274C"/>
          <w:sz w:val="20"/>
          <w:szCs w:val="20"/>
          <w:u w:val="none"/>
        </w:rPr>
        <w:t xml:space="preserve">Ne pas éteindre le moteur en conditions de pleine charge ou avec une vitesse de rotation élevée (sauf pour les moteurs à vitesse constante).</w:t>
      </w:r>
    </w:p>
    <w:p>
      <w:pPr>
        <w:numPr>
          <w:ilvl w:val="0"/>
          <w:numId w:val="24524"/>
        </w:numPr>
        <w:spacing w:before="0" w:after="0" w:line="240" w:lineRule="auto"/>
        <w:jc w:val="left"/>
        <w:rPr>
          <w:color w:val="00274C"/>
          <w:sz w:val="20"/>
          <w:szCs w:val="20"/>
        </w:rPr>
      </w:pPr>
      <w:r>
        <w:rPr>
          <w:color w:val="00274C"/>
          <w:sz w:val="20"/>
          <w:szCs w:val="20"/>
          <w:u w:val="none"/>
        </w:rPr>
        <w:t xml:space="preserve">Avant de l'éteindre, le laisser fonctionner au régime minimum et sans charge pendant environ 1 minute.</w:t>
      </w:r>
    </w:p>
    <w:p>
      <w:pPr>
        <w:numPr>
          <w:ilvl w:val="0"/>
          <w:numId w:val="24524"/>
        </w:numPr>
        <w:spacing w:before="0" w:after="0" w:line="240" w:lineRule="auto"/>
        <w:jc w:val="left"/>
        <w:rPr>
          <w:color w:val="00274C"/>
          <w:sz w:val="20"/>
          <w:szCs w:val="20"/>
        </w:rPr>
      </w:pPr>
      <w:r>
        <w:rPr>
          <w:color w:val="00274C"/>
          <w:sz w:val="20"/>
          <w:szCs w:val="20"/>
          <w:u w:val="none"/>
        </w:rPr>
        <w:t xml:space="preserve">Tourner la clef sur </w:t>
      </w:r>
      <w:r>
        <w:rPr>
          <w:b/>
          <w:bCs/>
          <w:color w:val="00274C"/>
          <w:sz w:val="20"/>
          <w:szCs w:val="20"/>
          <w:u w:val="none"/>
        </w:rPr>
        <w:t xml:space="preserve">OFF</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8420747" name="name957362e000782c74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25362e000782c74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4521"/>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339862e000782ce01" w:history="1">
        <w:r>
          <w:rPr>
            <w:rStyle w:val="DefaultParagraphFontPHPDOCX"/>
            <w:b/>
            <w:bCs/>
            <w:color w:val="0000FF"/>
            <w:sz w:val="20"/>
            <w:szCs w:val="20"/>
            <w:u w:val="none"/>
          </w:rPr>
          <w:t xml:space="preserve">Par. 3.2.2</w:t>
        </w:r>
      </w:hyperlink>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025060" name="name124162e000783406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88462e000783405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Risque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521"/>
        </w:numPr>
        <w:spacing w:before="0" w:after="0" w:line="240" w:lineRule="auto"/>
        <w:jc w:val="left"/>
        <w:rPr>
          <w:color w:val="00274C"/>
          <w:sz w:val="20"/>
          <w:szCs w:val="20"/>
        </w:rPr>
      </w:pPr>
      <w:r>
        <w:rPr>
          <w:color w:val="00274C"/>
          <w:sz w:val="20"/>
          <w:szCs w:val="20"/>
          <w:u w:val="none"/>
        </w:rPr>
        <w:t xml:space="preserve">Ravitailler impérativement avec le moteur éteint.</w:t>
      </w:r>
    </w:p>
    <w:p>
      <w:pPr>
        <w:numPr>
          <w:ilvl w:val="0"/>
          <w:numId w:val="24521"/>
        </w:numPr>
        <w:spacing w:before="0" w:after="0" w:line="240" w:lineRule="auto"/>
        <w:jc w:val="left"/>
        <w:rPr>
          <w:color w:val="00274C"/>
          <w:sz w:val="20"/>
          <w:szCs w:val="20"/>
        </w:rPr>
      </w:pPr>
      <w:r>
        <w:rPr>
          <w:color w:val="00274C"/>
          <w:sz w:val="20"/>
          <w:szCs w:val="20"/>
          <w:u w:val="none"/>
        </w:rPr>
        <w:t xml:space="preserve">Les seuls carburants admis sont ceux indiqués dans le </w:t>
      </w:r>
      <w:hyperlink r:id="rId793662e0007834884" w:history="1">
        <w:r>
          <w:rPr>
            <w:rStyle w:val="DefaultParagraphFontPHPDOCX"/>
            <w:b/>
            <w:bCs/>
            <w:color w:val="0000FF"/>
            <w:sz w:val="20"/>
            <w:szCs w:val="20"/>
            <w:u w:val="none"/>
          </w:rPr>
          <w:t xml:space="preserve">Tab. 2.3</w:t>
        </w:r>
      </w:hyperlink>
      <w:r>
        <w:rPr>
          <w:color w:val="00274C"/>
          <w:sz w:val="20"/>
          <w:szCs w:val="20"/>
          <w:u w:val="none"/>
        </w:rPr>
        <w:t xml:space="preserve"> .</w:t>
      </w:r>
    </w:p>
    <w:p>
      <w:pPr>
        <w:numPr>
          <w:ilvl w:val="0"/>
          <w:numId w:val="24521"/>
        </w:numPr>
        <w:spacing w:before="0" w:after="0" w:line="240" w:lineRule="auto"/>
        <w:jc w:val="left"/>
        <w:rPr>
          <w:color w:val="00274C"/>
          <w:sz w:val="20"/>
          <w:szCs w:val="20"/>
        </w:rPr>
      </w:pPr>
      <w:r>
        <w:rPr>
          <w:color w:val="00274C"/>
          <w:sz w:val="20"/>
          <w:szCs w:val="20"/>
          <w:u w:val="none"/>
        </w:rPr>
        <w:t xml:space="preserve">Dans les pays où on ne trouve que du carburant avec une forte teneur en soufre, il est conseillé d'introduire une huile lubrifiante très alcaline dans le moteur ou de vidanger plus souvent l'huile lubrifiante conseillée par </w:t>
      </w:r>
      <w:r>
        <w:rPr>
          <w:b/>
          <w:bCs/>
          <w:color w:val="00274C"/>
          <w:sz w:val="20"/>
          <w:szCs w:val="20"/>
          <w:u w:val="none"/>
        </w:rPr>
        <w:t xml:space="preserve">KOHLER</w:t>
      </w:r>
      <w:r>
        <w:rPr>
          <w:color w:val="00274C"/>
          <w:sz w:val="20"/>
          <w:szCs w:val="20"/>
          <w:u w:val="none"/>
        </w:rPr>
        <w:t xml:space="preserve"> .</w:t>
      </w:r>
    </w:p>
    <w:p>
      <w:pPr>
        <w:numPr>
          <w:ilvl w:val="0"/>
          <w:numId w:val="24521"/>
        </w:numPr>
        <w:spacing w:before="0" w:after="0" w:line="240" w:lineRule="auto"/>
        <w:jc w:val="left"/>
        <w:rPr>
          <w:color w:val="00274C"/>
          <w:sz w:val="20"/>
          <w:szCs w:val="20"/>
        </w:rPr>
      </w:pPr>
      <w:r>
        <w:rPr>
          <w:color w:val="00274C"/>
          <w:sz w:val="20"/>
          <w:szCs w:val="20"/>
          <w:u w:val="none"/>
        </w:rPr>
        <w:t xml:space="preserve">Ne pas fumer ou utiliser de flammes nues pendant les opérations afin d'éviter des explosions ou des incendies.</w:t>
      </w:r>
    </w:p>
    <w:p>
      <w:pPr>
        <w:numPr>
          <w:ilvl w:val="0"/>
          <w:numId w:val="24521"/>
        </w:numPr>
        <w:spacing w:before="0" w:after="0" w:line="240" w:lineRule="auto"/>
        <w:jc w:val="left"/>
        <w:rPr>
          <w:color w:val="00274C"/>
          <w:sz w:val="20"/>
          <w:szCs w:val="20"/>
        </w:rPr>
      </w:pPr>
      <w:r>
        <w:rPr>
          <w:color w:val="00274C"/>
          <w:sz w:val="20"/>
          <w:szCs w:val="20"/>
          <w:u w:val="none"/>
        </w:rPr>
        <w:t xml:space="preserve">Les vapeurs générées par le carburant sont très toxiques, effectuer les opérations uniquement en plein air ou dans des endroits bien ventilés.</w:t>
      </w:r>
    </w:p>
    <w:p>
      <w:pPr>
        <w:numPr>
          <w:ilvl w:val="0"/>
          <w:numId w:val="24521"/>
        </w:numPr>
        <w:spacing w:before="0" w:after="0" w:line="240" w:lineRule="auto"/>
        <w:jc w:val="left"/>
        <w:rPr>
          <w:color w:val="00274C"/>
          <w:sz w:val="20"/>
          <w:szCs w:val="20"/>
        </w:rPr>
      </w:pPr>
      <w:r>
        <w:rPr>
          <w:color w:val="00274C"/>
          <w:sz w:val="20"/>
          <w:szCs w:val="20"/>
          <w:u w:val="none"/>
        </w:rPr>
        <w:t xml:space="preserve">Ne pas trop approcher le bouchon du visage pour ne pas inhaler de vapeurs nocives.</w:t>
      </w:r>
    </w:p>
    <w:p>
      <w:pPr>
        <w:numPr>
          <w:ilvl w:val="0"/>
          <w:numId w:val="24521"/>
        </w:numPr>
        <w:spacing w:before="0" w:after="0" w:line="240" w:lineRule="auto"/>
        <w:jc w:val="left"/>
        <w:rPr>
          <w:color w:val="00274C"/>
          <w:sz w:val="20"/>
          <w:szCs w:val="20"/>
        </w:rPr>
      </w:pPr>
      <w:r>
        <w:rPr>
          <w:color w:val="00274C"/>
          <w:sz w:val="20"/>
          <w:szCs w:val="20"/>
          <w:u w:val="none"/>
        </w:rPr>
        <w:t xml:space="preserve">Ne pas disperser le carburant dans l'environnement car il est très polluant.</w:t>
      </w:r>
    </w:p>
    <w:p>
      <w:pPr>
        <w:numPr>
          <w:ilvl w:val="0"/>
          <w:numId w:val="24521"/>
        </w:numPr>
        <w:spacing w:before="0" w:after="0" w:line="240" w:lineRule="auto"/>
        <w:jc w:val="left"/>
        <w:rPr>
          <w:color w:val="00274C"/>
          <w:sz w:val="20"/>
          <w:szCs w:val="20"/>
        </w:rPr>
      </w:pPr>
      <w:r>
        <w:rPr>
          <w:color w:val="00274C"/>
          <w:sz w:val="20"/>
          <w:szCs w:val="20"/>
          <w:u w:val="none"/>
        </w:rPr>
        <w:t xml:space="preserve">Pour effectuer le ravitaillement, utiliser un entonnoir afin d'éviter des écoulements de carburant, il est également conseillé de le filtrer pour éviter que des poussières ou de la saleté n'entrent dans le réservoir.</w:t>
      </w:r>
    </w:p>
    <w:p>
      <w:pPr>
        <w:widowControl w:val="on"/>
        <w:pBdr/>
        <w:spacing w:before="0" w:after="0" w:line="262" w:lineRule="auto"/>
        <w:ind w:left="0" w:right="0"/>
        <w:jc w:val="left"/>
      </w:pPr>
      <w:r>
        <w:rPr>
          <w:color w:val="00274C"/>
          <w:sz w:val="20"/>
          <w:szCs w:val="20"/>
          <w:u w:val="none"/>
        </w:rPr>
        <w:br/>
        <w:t xml:space="preserve">Ne pas remplir complètement le réservoir du carburant pour permettre l'expansion du 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REMARQUE</w:t>
      </w:r>
      <w:r>
        <w:rPr>
          <w:color w:val="00274C"/>
          <w:sz w:val="20"/>
          <w:szCs w:val="20"/>
          <w:u w:val="none"/>
        </w:rPr>
        <w:t xml:space="preserve"> : Lors du premier ravitaillement ou si le réservoir est vide, </w:t>
      </w:r>
      <w:hyperlink r:id="rId181662e000783582e" w:history="1">
        <w:r>
          <w:rPr>
            <w:rStyle w:val="DefaultParagraphFontPHPDOCX"/>
            <w:b/>
            <w:bCs/>
            <w:color w:val="0000FF"/>
            <w:sz w:val="20"/>
            <w:szCs w:val="20"/>
            <w:u w:val="none"/>
          </w:rPr>
          <w:t xml:space="preserve">remplir le circuit du carburant (Par. 6.3 point 8)</w:t>
        </w:r>
      </w:hyperlink>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de l'huile moteur</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349827" name="name458962e000783aae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05062e000783aae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521"/>
              </w:numPr>
              <w:spacing w:before="0" w:after="0" w:line="262" w:lineRule="auto"/>
              <w:jc w:val="left"/>
              <w:rPr>
                <w:color w:val="00274C"/>
                <w:sz w:val="20"/>
                <w:szCs w:val="20"/>
              </w:rPr>
            </w:pPr>
            <w:r>
              <w:rPr>
                <w:color w:val="00274C"/>
                <w:position w:val="-2"/>
                <w:sz w:val="20"/>
                <w:szCs w:val="20"/>
                <w:u w:val="none"/>
              </w:rPr>
              <w:t xml:space="preserve">Pour les mises en garde de sécurité, voir le </w:t>
            </w:r>
            <w:hyperlink r:id="rId251662e000783b1e2" w:history="1">
              <w:r>
                <w:rPr>
                  <w:rStyle w:val="DefaultParagraphFontPHPDOCX"/>
                  <w:b/>
                  <w:bCs/>
                  <w:color w:val="0000FF"/>
                  <w:position w:val="-2"/>
                  <w:sz w:val="20"/>
                  <w:szCs w:val="20"/>
                  <w:u w:val="none"/>
                </w:rPr>
                <w:t xml:space="preserve">Par. 2.4</w:t>
              </w:r>
            </w:hyperlink>
            <w:r>
              <w:rPr>
                <w:b/>
                <w:bCs/>
                <w:color w:val="00274C"/>
                <w:position w:val="-2"/>
                <w:sz w:val="20"/>
                <w:szCs w:val="20"/>
                <w:u w:val="none"/>
              </w:rPr>
              <w:t xml:space="preserve"> .</w:t>
            </w:r>
          </w:p>
          <w:p>
            <w:pPr>
              <w:numPr>
                <w:ilvl w:val="0"/>
                <w:numId w:val="24521"/>
              </w:numPr>
              <w:spacing w:before="0" w:after="0" w:line="262" w:lineRule="auto"/>
              <w:jc w:val="left"/>
              <w:rPr>
                <w:color w:val="00274C"/>
                <w:sz w:val="20"/>
                <w:szCs w:val="20"/>
              </w:rPr>
            </w:pPr>
            <w:r>
              <w:rPr>
                <w:color w:val="00274C"/>
                <w:position w:val="-2"/>
                <w:sz w:val="20"/>
                <w:szCs w:val="20"/>
                <w:u w:val="none"/>
              </w:rPr>
              <w:t xml:space="preserve">Avant de procéder à cette opération, lire le  </w:t>
            </w:r>
            <w:hyperlink r:id="rId382962e000783b50a"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r>
              <w:rPr>
                <w:b/>
                <w:bCs/>
                <w:color w:val="00274C"/>
                <w:position w:val="-2"/>
                <w:sz w:val="20"/>
                <w:szCs w:val="20"/>
                <w:u w:val="none"/>
              </w:rPr>
              <w:t xml:space="preserve">.</w:t>
            </w:r>
            <w:r>
              <w:rPr>
                <w:color w:val="00274C"/>
                <w:position w:val="-2"/>
                <w:sz w:val="20"/>
                <w:szCs w:val="20"/>
                <w:u w:val="none"/>
              </w:rPr>
              <w:t xml:space="preserve">  </w:t>
            </w:r>
          </w:p>
          <w:p>
            <w:pPr>
              <w:numPr>
                <w:ilvl w:val="0"/>
                <w:numId w:val="24521"/>
              </w:numPr>
              <w:spacing w:before="0" w:after="0" w:line="262" w:lineRule="auto"/>
              <w:jc w:val="left"/>
              <w:rPr>
                <w:color w:val="00274C"/>
                <w:sz w:val="20"/>
                <w:szCs w:val="20"/>
              </w:rPr>
            </w:pPr>
            <w:r>
              <w:rPr>
                <w:color w:val="00274C"/>
                <w:position w:val="-2"/>
                <w:sz w:val="20"/>
                <w:szCs w:val="20"/>
                <w:u w:val="none"/>
              </w:rPr>
              <w:t xml:space="preserve">Ne pas faire fonctionner le moteur si le niveau d’huile est en-dessous du minimum.</w:t>
            </w:r>
          </w:p>
        </w:tc>
      </w:tr>
      <w:tr>
        <w:trPr>
          <w:trHeight w:val="0" w:hRule="atLeast"/>
        </w:trPr>
        <w:tc>
          <w:tcPr>
            <w:tcW w:w="0" w:type="auto"/>
            <w:tcMar>
              <w:top w:w="150" w:type="dxa"/>
              <w:left w:w="150" w:type="dxa"/>
              <w:bottom w:w="150" w:type="dxa"/>
              <w:right w:w="150" w:type="dxa"/>
            </w:tcMar>
            <w:vAlign w:val="center"/>
          </w:tcPr>
          <w:p>
            <w:pPr>
              <w:numPr>
                <w:ilvl w:val="0"/>
                <w:numId w:val="24525"/>
              </w:numPr>
              <w:spacing w:before="0" w:after="0" w:line="262" w:lineRule="auto"/>
              <w:jc w:val="left"/>
              <w:rPr>
                <w:color w:val="00274C"/>
                <w:sz w:val="20"/>
                <w:szCs w:val="20"/>
              </w:rPr>
            </w:pPr>
            <w:r>
              <w:rPr>
                <w:color w:val="00274C"/>
                <w:position w:val="-2"/>
                <w:sz w:val="20"/>
                <w:szCs w:val="20"/>
                <w:u w:val="none"/>
              </w:rPr>
              <w:t xml:space="preserve">Dévisser le bouchon de ravitaillement de l'huile </w:t>
            </w:r>
            <w:r>
              <w:rPr>
                <w:b/>
                <w:bCs/>
                <w:color w:val="00274C"/>
                <w:position w:val="-2"/>
                <w:sz w:val="20"/>
                <w:szCs w:val="20"/>
                <w:u w:val="none"/>
              </w:rPr>
              <w:t xml:space="preserve">A</w:t>
            </w:r>
            <w:r>
              <w:rPr>
                <w:color w:val="00274C"/>
                <w:position w:val="-2"/>
                <w:sz w:val="20"/>
                <w:szCs w:val="20"/>
                <w:u w:val="none"/>
              </w:rPr>
              <w:t xml:space="preserve"> .</w:t>
            </w:r>
          </w:p>
          <w:p>
            <w:pPr>
              <w:numPr>
                <w:ilvl w:val="0"/>
                <w:numId w:val="24525"/>
              </w:numPr>
              <w:spacing w:before="0" w:after="0" w:line="262" w:lineRule="auto"/>
              <w:jc w:val="left"/>
              <w:rPr>
                <w:color w:val="00274C"/>
                <w:sz w:val="20"/>
                <w:szCs w:val="20"/>
              </w:rPr>
            </w:pPr>
            <w:r>
              <w:rPr>
                <w:color w:val="00274C"/>
                <w:position w:val="-2"/>
                <w:sz w:val="20"/>
                <w:szCs w:val="20"/>
                <w:u w:val="none"/>
              </w:rPr>
              <w:t xml:space="preserve">Ravitailler avec de l'huile du type et de la quantité prescrits ( </w:t>
            </w:r>
            <w:hyperlink r:id="rId396462e000783bd39"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et </w:t>
            </w:r>
            <w:hyperlink r:id="rId591162e000783be63"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95975191" name="name113762e000784530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34762e00078452f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4.1</w:t>
            </w:r>
          </w:p>
        </w:tc>
      </w:tr>
      <w:tr>
        <w:trPr>
          <w:trHeight w:val="0" w:hRule="atLeast"/>
        </w:trPr>
        <w:tc>
          <w:tcPr>
            <w:tcW w:w="0" w:type="auto"/>
            <w:tcMar>
              <w:top w:w="150" w:type="dxa"/>
              <w:left w:w="150" w:type="dxa"/>
              <w:bottom w:w="150" w:type="dxa"/>
              <w:right w:w="150" w:type="dxa"/>
            </w:tcMar>
            <w:vAlign w:val="center"/>
          </w:tcPr>
          <w:p>
            <w:pPr>
              <w:numPr>
                <w:ilvl w:val="0"/>
                <w:numId w:val="24526"/>
              </w:numPr>
              <w:spacing w:before="0" w:after="0" w:line="262" w:lineRule="auto"/>
              <w:jc w:val="left"/>
              <w:rPr>
                <w:color w:val="00274C"/>
                <w:sz w:val="20"/>
                <w:szCs w:val="20"/>
              </w:rPr>
            </w:pPr>
            <w:r>
              <w:rPr>
                <w:color w:val="00274C"/>
                <w:position w:val="-2"/>
                <w:sz w:val="20"/>
                <w:szCs w:val="20"/>
                <w:u w:val="none"/>
              </w:rPr>
              <w:t xml:space="preserve">Avant de contrôler le niveau d'huile moteur, s'assurer que la machine soit sur un terrain plat.</w:t>
            </w:r>
          </w:p>
          <w:p>
            <w:pPr>
              <w:numPr>
                <w:ilvl w:val="0"/>
                <w:numId w:val="24526"/>
              </w:numPr>
              <w:spacing w:before="0" w:after="0" w:line="262" w:lineRule="auto"/>
              <w:jc w:val="left"/>
              <w:rPr>
                <w:color w:val="00274C"/>
                <w:sz w:val="20"/>
                <w:szCs w:val="20"/>
              </w:rPr>
            </w:pPr>
            <w:r>
              <w:rPr>
                <w:color w:val="00274C"/>
                <w:position w:val="-2"/>
                <w:sz w:val="20"/>
                <w:szCs w:val="20"/>
                <w:u w:val="none"/>
              </w:rPr>
              <w:t xml:space="preserve">Retirer la jauge de niveau d'huile </w:t>
            </w:r>
            <w:r>
              <w:rPr>
                <w:b/>
                <w:bCs/>
                <w:color w:val="00274C"/>
                <w:position w:val="-2"/>
                <w:sz w:val="20"/>
                <w:szCs w:val="20"/>
                <w:u w:val="none"/>
              </w:rPr>
              <w:t xml:space="preserve">B</w:t>
            </w:r>
            <w:r>
              <w:rPr>
                <w:color w:val="00274C"/>
                <w:position w:val="-2"/>
                <w:sz w:val="20"/>
                <w:szCs w:val="20"/>
                <w:u w:val="none"/>
              </w:rPr>
              <w:t xml:space="preserve"> et contrôler que le niveau soit proche, mais pas au-dessus, de </w:t>
            </w:r>
            <w:r>
              <w:rPr>
                <w:b/>
                <w:bCs/>
                <w:color w:val="00274C"/>
                <w:position w:val="-2"/>
                <w:sz w:val="20"/>
                <w:szCs w:val="20"/>
                <w:u w:val="none"/>
              </w:rPr>
              <w:t xml:space="preserve">MAX</w:t>
            </w:r>
            <w:r>
              <w:rPr>
                <w:color w:val="00274C"/>
                <w:position w:val="-2"/>
                <w:sz w:val="20"/>
                <w:szCs w:val="20"/>
                <w:u w:val="none"/>
              </w:rPr>
              <w:t xml:space="preserve"> .</w:t>
            </w:r>
          </w:p>
          <w:p>
            <w:pPr>
              <w:numPr>
                <w:ilvl w:val="0"/>
                <w:numId w:val="24526"/>
              </w:numPr>
              <w:spacing w:before="0" w:after="0" w:line="262" w:lineRule="auto"/>
              <w:jc w:val="left"/>
              <w:rPr>
                <w:color w:val="00274C"/>
                <w:sz w:val="20"/>
                <w:szCs w:val="20"/>
              </w:rPr>
            </w:pPr>
            <w:r>
              <w:rPr>
                <w:color w:val="00274C"/>
                <w:position w:val="-2"/>
                <w:sz w:val="20"/>
                <w:szCs w:val="20"/>
                <w:u w:val="none"/>
              </w:rPr>
              <w:t xml:space="preserve">Remplir si le niveau n'est pas proche de </w:t>
            </w:r>
            <w:r>
              <w:rPr>
                <w:b/>
                <w:bCs/>
                <w:color w:val="00274C"/>
                <w:position w:val="-2"/>
                <w:sz w:val="20"/>
                <w:szCs w:val="20"/>
                <w:u w:val="none"/>
              </w:rPr>
              <w:t xml:space="preserve">MAX</w:t>
            </w:r>
            <w:r>
              <w:rPr>
                <w:color w:val="00274C"/>
                <w:position w:val="-2"/>
                <w:sz w:val="20"/>
                <w:szCs w:val="20"/>
                <w:u w:val="none"/>
              </w:rPr>
              <w:t xml:space="preserve"> et réinsérer correctement la jauge de niveau d'huile </w:t>
            </w:r>
            <w:r>
              <w:rPr>
                <w:b/>
                <w:bCs/>
                <w:color w:val="00274C"/>
                <w:position w:val="-2"/>
                <w:sz w:val="20"/>
                <w:szCs w:val="20"/>
                <w:u w:val="none"/>
              </w:rPr>
              <w:t xml:space="preserve">B</w:t>
            </w:r>
            <w:r>
              <w:rPr>
                <w:color w:val="00274C"/>
                <w:position w:val="-2"/>
                <w:sz w:val="20"/>
                <w:szCs w:val="20"/>
                <w:u w:val="none"/>
              </w:rPr>
              <w:t xml:space="preserve"> .</w:t>
            </w:r>
          </w:p>
          <w:p>
            <w:pPr>
              <w:numPr>
                <w:ilvl w:val="0"/>
                <w:numId w:val="24526"/>
              </w:numPr>
              <w:spacing w:before="0" w:after="0" w:line="262" w:lineRule="auto"/>
              <w:jc w:val="left"/>
              <w:rPr>
                <w:color w:val="00274C"/>
                <w:sz w:val="20"/>
                <w:szCs w:val="20"/>
              </w:rPr>
            </w:pPr>
            <w:r>
              <w:rPr>
                <w:color w:val="00274C"/>
                <w:position w:val="-2"/>
                <w:sz w:val="20"/>
                <w:szCs w:val="20"/>
                <w:u w:val="none"/>
              </w:rPr>
              <w:t xml:space="preserve">Revisser le bouchon </w:t>
            </w:r>
            <w:r>
              <w:rPr>
                <w:b/>
                <w:bCs/>
                <w:color w:val="00274C"/>
                <w:position w:val="-2"/>
                <w:sz w:val="20"/>
                <w:szCs w:val="20"/>
                <w:u w:val="none"/>
              </w:rPr>
              <w:t xml:space="preserve">A</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6290037" name="name552562e000784f62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28662e000784f61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4.2</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50462e000784fb89" w:history="1">
              <w:r>
                <w:rPr>
                  <w:rStyle w:val="DefaultParagraphFontPHPDOCX"/>
                  <w:color w:val="0000FF"/>
                  <w:position w:val="0"/>
                  <w:sz w:val="20"/>
                  <w:szCs w:val="20"/>
                  <w:u w:val="single" w:color=""/>
                </w:rPr>
                <w:t xml:space="preserve">https://www.youtube.com/embed/AKB8FW8k5rY?rel=0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Ravitaillement du réfrigérant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7400900" name="name616862e00078549a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47162e00078549a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4521"/>
        </w:numPr>
        <w:spacing w:before="0" w:after="0" w:line="240" w:lineRule="auto"/>
        <w:jc w:val="left"/>
        <w:rPr>
          <w:color w:val="00274C"/>
          <w:sz w:val="20"/>
          <w:szCs w:val="20"/>
        </w:rPr>
      </w:pPr>
      <w:r>
        <w:rPr>
          <w:color w:val="00274C"/>
          <w:sz w:val="20"/>
          <w:szCs w:val="20"/>
          <w:u w:val="none"/>
        </w:rPr>
        <w:t xml:space="preserve">Avant de procéder à cette opération, lire le </w:t>
      </w:r>
      <w:hyperlink r:id="rId147562e000785527e" w:history="1">
        <w:r>
          <w:rPr>
            <w:rStyle w:val="DefaultParagraphFontPHPDOCX"/>
            <w:b/>
            <w:bCs/>
            <w:color w:val="0000FF"/>
            <w:sz w:val="20"/>
            <w:szCs w:val="20"/>
            <w:u w:val="none"/>
          </w:rPr>
          <w:t xml:space="preserve">Par. 3.2.2</w:t>
        </w:r>
      </w:hyperlink>
      <w:r>
        <w:rPr>
          <w:color w:val="00274C"/>
          <w:sz w:val="20"/>
          <w:szCs w:val="20"/>
          <w:u w:val="none"/>
        </w:rPr>
        <w:t xml:space="preserve"> .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9451695" name="name528662e000785ac9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73062e000785ac9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Avertissement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521"/>
        </w:numPr>
        <w:spacing w:before="0" w:after="0" w:line="240" w:lineRule="auto"/>
        <w:jc w:val="left"/>
        <w:rPr>
          <w:color w:val="00274C"/>
          <w:sz w:val="20"/>
          <w:szCs w:val="20"/>
        </w:rPr>
      </w:pPr>
      <w:r>
        <w:rPr>
          <w:color w:val="00274C"/>
          <w:sz w:val="20"/>
          <w:szCs w:val="20"/>
          <w:u w:val="none"/>
        </w:rPr>
        <w:t xml:space="preserve">Il est obligatoire d'utiliser du liquide antigel mélangé avec de l'eau décalcifiée.</w:t>
      </w:r>
    </w:p>
    <w:p>
      <w:pPr>
        <w:numPr>
          <w:ilvl w:val="0"/>
          <w:numId w:val="24521"/>
        </w:numPr>
        <w:spacing w:before="0" w:after="0" w:line="240" w:lineRule="auto"/>
        <w:jc w:val="left"/>
        <w:rPr>
          <w:color w:val="00274C"/>
          <w:sz w:val="20"/>
          <w:szCs w:val="20"/>
        </w:rPr>
      </w:pPr>
      <w:r>
        <w:rPr>
          <w:color w:val="00274C"/>
          <w:sz w:val="20"/>
          <w:szCs w:val="20"/>
          <w:u w:val="none"/>
        </w:rPr>
        <w:t xml:space="preserve">Le point de congélation du mélange réfrigérant varie selon la concentration du produit en eau.</w:t>
      </w:r>
    </w:p>
    <w:p>
      <w:pPr>
        <w:numPr>
          <w:ilvl w:val="0"/>
          <w:numId w:val="24521"/>
        </w:numPr>
        <w:spacing w:before="0" w:after="0" w:line="240" w:lineRule="auto"/>
        <w:jc w:val="left"/>
        <w:rPr>
          <w:color w:val="00274C"/>
          <w:sz w:val="20"/>
          <w:szCs w:val="20"/>
        </w:rPr>
      </w:pPr>
      <w:r>
        <w:rPr>
          <w:color w:val="00274C"/>
          <w:sz w:val="20"/>
          <w:szCs w:val="20"/>
          <w:u w:val="none"/>
        </w:rPr>
        <w:t xml:space="preserve">En plus de baisser le point de gel, le liquide permanent permet également d'augmenter le point d'ébullition.</w:t>
      </w:r>
    </w:p>
    <w:p>
      <w:pPr>
        <w:numPr>
          <w:ilvl w:val="0"/>
          <w:numId w:val="24521"/>
        </w:numPr>
        <w:spacing w:before="0" w:after="0" w:line="240" w:lineRule="auto"/>
        <w:jc w:val="left"/>
        <w:rPr>
          <w:color w:val="00274C"/>
          <w:sz w:val="20"/>
          <w:szCs w:val="20"/>
        </w:rPr>
      </w:pPr>
      <w:r>
        <w:rPr>
          <w:color w:val="00274C"/>
          <w:sz w:val="20"/>
          <w:szCs w:val="20"/>
          <w:u w:val="none"/>
        </w:rPr>
        <w:t xml:space="preserve">Par conséquent, il est conseillé d'utiliser un mélange dilué à 50 %, garantissant un degré de protection générale, évitant la formation de rouille, de courants galvaniques et de dépôts de calcaire </w:t>
      </w:r>
      <w:hyperlink r:id="rId554162e000785b874" w:history="1">
        <w:r>
          <w:rPr>
            <w:rStyle w:val="DefaultParagraphFontPHPDOCX"/>
            <w:b/>
            <w:bCs/>
            <w:color w:val="0000FF"/>
            <w:sz w:val="20"/>
            <w:szCs w:val="20"/>
            <w:u w:val="none"/>
          </w:rPr>
          <w:t xml:space="preserve">(Tab. 2.4)</w:t>
        </w:r>
      </w:hyperlink>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REMARQUE:</w:t>
            </w:r>
            <w:r>
              <w:rPr>
                <w:color w:val="00274C"/>
                <w:position w:val="-2"/>
                <w:sz w:val="20"/>
                <w:szCs w:val="20"/>
                <w:u w:val="none"/>
              </w:rPr>
              <w:t xml:space="preserve"> Attendre que le moteur atteigne la température ambiante.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6825725" name="name880062e0007860346"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62862e000786034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Avertissement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Présence de vapeur et de liquide réfrigérant sous pression. Danger de brûlures.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527"/>
              </w:numPr>
              <w:spacing w:before="0" w:after="0" w:line="262" w:lineRule="auto"/>
              <w:jc w:val="left"/>
              <w:rPr>
                <w:color w:val="00274C"/>
                <w:sz w:val="20"/>
                <w:szCs w:val="20"/>
              </w:rPr>
            </w:pPr>
            <w:r>
              <w:rPr>
                <w:color w:val="00274C"/>
                <w:position w:val="-2"/>
                <w:sz w:val="20"/>
                <w:szCs w:val="20"/>
                <w:u w:val="none"/>
              </w:rPr>
              <w:t xml:space="preserve">Dévisser le bouchon </w:t>
            </w:r>
            <w:r>
              <w:rPr>
                <w:b/>
                <w:bCs/>
                <w:color w:val="00274C"/>
                <w:position w:val="-2"/>
                <w:sz w:val="20"/>
                <w:szCs w:val="20"/>
                <w:u w:val="none"/>
              </w:rPr>
              <w:t xml:space="preserve">A</w:t>
            </w:r>
            <w:r>
              <w:rPr>
                <w:color w:val="00274C"/>
                <w:position w:val="-2"/>
                <w:sz w:val="20"/>
                <w:szCs w:val="20"/>
                <w:u w:val="none"/>
              </w:rPr>
              <w:t xml:space="preserve"> et ravitailler le radiateur avec le </w:t>
            </w:r>
            <w:bookmarkStart w:id="72526547" w:name="result_box"/>
            <w:bookmarkEnd w:id="72526547"/>
            <w:r>
              <w:rPr>
                <w:color w:val="00274C"/>
                <w:position w:val="-2"/>
                <w:sz w:val="20"/>
                <w:szCs w:val="20"/>
                <w:u w:val="none"/>
              </w:rPr>
              <w:t xml:space="preserve">réfrigérant</w:t>
            </w:r>
            <w:r>
              <w:rPr>
                <w:color w:val="00274C"/>
                <w:position w:val="-2"/>
                <w:sz w:val="20"/>
                <w:szCs w:val="20"/>
                <w:u w:val="none"/>
              </w:rPr>
              <w:t xml:space="preserve"> composé de: 50 % ANTIGEL et 50 % d'eau décalcifiée.</w:t>
            </w:r>
          </w:p>
          <w:p>
            <w:pPr>
              <w:numPr>
                <w:ilvl w:val="0"/>
                <w:numId w:val="24527"/>
              </w:numPr>
              <w:spacing w:before="0" w:after="0" w:line="262" w:lineRule="auto"/>
              <w:jc w:val="left"/>
              <w:rPr>
                <w:color w:val="00274C"/>
                <w:sz w:val="20"/>
                <w:szCs w:val="20"/>
              </w:rPr>
            </w:pPr>
            <w:r>
              <w:rPr>
                <w:color w:val="00274C"/>
                <w:position w:val="-2"/>
                <w:sz w:val="20"/>
                <w:szCs w:val="20"/>
                <w:u w:val="none"/>
              </w:rPr>
              <w:t xml:space="preserve">Le liquide doit recouvrir les tuyaux à l'intérieur du radiateur d'environ 5 mm.</w:t>
            </w:r>
            <w:r>
              <w:rPr>
                <w:color w:val="00274C"/>
                <w:position w:val="-2"/>
                <w:sz w:val="20"/>
                <w:szCs w:val="20"/>
                <w:u w:val="none"/>
              </w:rPr>
              <w:br/>
              <w:t xml:space="preserve">Ne pas remplir complètement le radiateur mais laisser un volume libre adéquat pour l'expansion du liquide réfrigérant.</w:t>
            </w:r>
          </w:p>
          <w:p>
            <w:pPr>
              <w:numPr>
                <w:ilvl w:val="0"/>
                <w:numId w:val="24527"/>
              </w:numPr>
              <w:spacing w:before="0" w:after="0" w:line="262" w:lineRule="auto"/>
              <w:jc w:val="left"/>
              <w:rPr>
                <w:color w:val="00274C"/>
                <w:sz w:val="20"/>
                <w:szCs w:val="20"/>
              </w:rPr>
            </w:pPr>
            <w:r>
              <w:rPr>
                <w:color w:val="00274C"/>
                <w:position w:val="-2"/>
                <w:sz w:val="20"/>
                <w:szCs w:val="20"/>
                <w:u w:val="none"/>
              </w:rPr>
              <w:t xml:space="preserve">Pour les moteurs pourvus d'une cuve d'expansion, introduire le liquide jusqu'au repère de niveau maximum.</w:t>
            </w:r>
          </w:p>
          <w:p>
            <w:pPr>
              <w:numPr>
                <w:ilvl w:val="0"/>
                <w:numId w:val="24527"/>
              </w:numPr>
              <w:spacing w:before="0" w:after="0" w:line="262" w:lineRule="auto"/>
              <w:jc w:val="left"/>
              <w:rPr>
                <w:color w:val="00274C"/>
                <w:sz w:val="20"/>
                <w:szCs w:val="20"/>
              </w:rPr>
            </w:pPr>
            <w:r>
              <w:rPr>
                <w:color w:val="00274C"/>
                <w:position w:val="-2"/>
                <w:sz w:val="20"/>
                <w:szCs w:val="20"/>
                <w:u w:val="none"/>
              </w:rPr>
              <w:t xml:space="preserve">Dévisser la vis </w:t>
            </w:r>
            <w:r>
              <w:rPr>
                <w:b/>
                <w:bCs/>
                <w:color w:val="00274C"/>
                <w:position w:val="-2"/>
                <w:sz w:val="20"/>
                <w:szCs w:val="20"/>
                <w:u w:val="none"/>
              </w:rPr>
              <w:t xml:space="preserve">C</w:t>
            </w:r>
            <w:r>
              <w:rPr>
                <w:color w:val="00274C"/>
                <w:position w:val="-2"/>
                <w:sz w:val="20"/>
                <w:szCs w:val="20"/>
                <w:u w:val="none"/>
              </w:rPr>
              <w:t xml:space="preserve"> , faire sortir l'air éventuellement présent, puis visser la vis </w:t>
            </w:r>
            <w:r>
              <w:rPr>
                <w:b/>
                <w:bCs/>
                <w:color w:val="00274C"/>
                <w:position w:val="-2"/>
                <w:sz w:val="20"/>
                <w:szCs w:val="20"/>
                <w:u w:val="none"/>
              </w:rPr>
              <w:t xml:space="preserve">C</w:t>
            </w:r>
            <w:r>
              <w:rPr>
                <w:color w:val="00274C"/>
                <w:position w:val="-2"/>
                <w:sz w:val="20"/>
                <w:szCs w:val="20"/>
                <w:u w:val="none"/>
              </w:rPr>
              <w:t xml:space="preserve"> (couple de serrage </w:t>
            </w:r>
            <w:r>
              <w:rPr>
                <w:b/>
                <w:bCs/>
                <w:color w:val="00274C"/>
                <w:position w:val="-2"/>
                <w:sz w:val="20"/>
                <w:szCs w:val="20"/>
                <w:u w:val="none"/>
              </w:rPr>
              <w:t xml:space="preserve">50</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 </w:t>
            </w:r>
            <w:r>
              <w:rPr>
                <w:b/>
                <w:bCs/>
                <w:color w:val="00274C"/>
                <w:position w:val="-2"/>
                <w:sz w:val="20"/>
                <w:szCs w:val="20"/>
                <w:u w:val="none"/>
              </w:rPr>
              <w:t xml:space="preserve">Fig.</w:t>
            </w:r>
            <w:r>
              <w:rPr>
                <w:color w:val="00274C"/>
                <w:position w:val="-2"/>
                <w:sz w:val="20"/>
                <w:szCs w:val="20"/>
                <w:u w:val="none"/>
              </w:rPr>
              <w:t xml:space="preserve"> </w:t>
            </w:r>
            <w:r>
              <w:rPr>
                <w:b/>
                <w:bCs/>
                <w:color w:val="00274C"/>
                <w:position w:val="-2"/>
                <w:sz w:val="20"/>
                <w:szCs w:val="20"/>
                <w:u w:val="none"/>
              </w:rPr>
              <w:t xml:space="preserve">4.5</w:t>
            </w:r>
            <w:r>
              <w:rPr>
                <w:color w:val="00274C"/>
                <w:position w:val="-2"/>
                <w:sz w:val="20"/>
                <w:szCs w:val="20"/>
                <w:u w:val="none"/>
              </w:rPr>
              <w:t xml:space="preserve"> ).</w:t>
            </w:r>
          </w:p>
          <w:p>
            <w:pPr>
              <w:numPr>
                <w:ilvl w:val="0"/>
                <w:numId w:val="24527"/>
              </w:numPr>
              <w:spacing w:before="0" w:after="0" w:line="262" w:lineRule="auto"/>
              <w:jc w:val="left"/>
              <w:rPr>
                <w:color w:val="00274C"/>
                <w:sz w:val="20"/>
                <w:szCs w:val="20"/>
              </w:rPr>
            </w:pPr>
            <w:r>
              <w:rPr>
                <w:color w:val="00274C"/>
                <w:position w:val="-2"/>
                <w:sz w:val="20"/>
                <w:szCs w:val="20"/>
                <w:u w:val="none"/>
              </w:rPr>
              <w:t xml:space="preserve">Revisser à fond le bouchon </w:t>
            </w:r>
            <w:r>
              <w:rPr>
                <w:b/>
                <w:bCs/>
                <w:color w:val="00274C"/>
                <w:position w:val="-2"/>
                <w:sz w:val="20"/>
                <w:szCs w:val="20"/>
                <w:u w:val="none"/>
              </w:rPr>
              <w:t xml:space="preserve">A</w:t>
            </w:r>
            <w:r>
              <w:rPr>
                <w:color w:val="00274C"/>
                <w:position w:val="-2"/>
                <w:sz w:val="20"/>
                <w:szCs w:val="20"/>
                <w:u w:val="none"/>
              </w:rPr>
              <w:t xml:space="preserve"> .</w:t>
            </w:r>
          </w:p>
          <w:p>
            <w:pPr>
              <w:numPr>
                <w:ilvl w:val="0"/>
                <w:numId w:val="24527"/>
              </w:numPr>
              <w:spacing w:before="0" w:after="0" w:line="262" w:lineRule="auto"/>
              <w:jc w:val="left"/>
              <w:rPr>
                <w:color w:val="00274C"/>
                <w:sz w:val="20"/>
                <w:szCs w:val="20"/>
              </w:rPr>
            </w:pPr>
            <w:r>
              <w:rPr>
                <w:color w:val="00274C"/>
                <w:position w:val="-2"/>
                <w:sz w:val="20"/>
                <w:szCs w:val="20"/>
                <w:u w:val="none"/>
              </w:rPr>
              <w:t xml:space="preserve">Après quelques heures de fonctionnement, arrêter le moteur, attendre que le liquide réfrigérant revienne à une température proche de celle ambiante, puis vérifier à nouveau le niveau.</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2245429" name="name256062e000786b06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423562e000786b05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4.3</w:t>
            </w:r>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96698158" name="name215662e0007872eb9"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52962e0007872eb2"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br/>
              <w:br/>
              <w:t xml:space="preserve">Fig. 4.4</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right"/>
              <w:textAlignment w:val="center"/>
            </w:pPr>
            <w:r>
              <w:rPr>
                <w:position w:val="-117"/>
              </w:rPr>
              <w:drawing>
                <wp:inline distT="0" distB="0" distL="0" distR="0">
                  <wp:extent cx="4752000" cy="1533600"/>
                  <wp:effectExtent b="0" l="0" r="0" t="0"/>
                  <wp:docPr id="13932986" name="name148062e000787d6b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03262e000787d6ad" cstate="print"/>
                          <a:stretch>
                            <a:fillRect/>
                          </a:stretch>
                        </pic:blipFill>
                        <pic:spPr>
                          <a:xfrm>
                            <a:off x="0" y="0"/>
                            <a:ext cx="4752000" cy="1533600"/>
                          </a:xfrm>
                          <a:prstGeom prst="rect">
                            <a:avLst/>
                          </a:prstGeom>
                          <a:ln w="0">
                            <a:noFill/>
                          </a:ln>
                        </pic:spPr>
                      </pic:pic>
                    </a:graphicData>
                  </a:graphic>
                </wp:inline>
              </w:drawing>
            </w:r>
          </w:p>
          <w:p>
            <w:pPr>
              <w:widowControl w:val="on"/>
              <w:pBdr/>
              <w:spacing w:before="0" w:after="0" w:line="262" w:lineRule="auto"/>
              <w:ind w:left="0" w:right="0"/>
              <w:jc w:val="right"/>
              <w:textAlignment w:val="center"/>
            </w:pPr>
            <w:r>
              <w:rPr>
                <w:b/>
                <w:bCs/>
                <w:color w:val="00274C"/>
                <w:position w:val="-2"/>
                <w:sz w:val="20"/>
                <w:szCs w:val="20"/>
                <w:u w:val="none"/>
              </w:rPr>
              <w:t xml:space="preserve">Fig. 4.5</w:t>
            </w:r>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br/>
              <w:t xml:space="preserve">REMARQUE:</w:t>
            </w:r>
            <w:r>
              <w:rPr>
                <w:color w:val="00274C"/>
                <w:position w:val="-2"/>
                <w:sz w:val="20"/>
                <w:szCs w:val="20"/>
                <w:u w:val="none"/>
              </w:rPr>
              <w:t xml:space="preserve"> Cliquer a droit pour reproduire la procédure.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58362e000787dd7d" w:history="1">
              <w:r>
                <w:rPr>
                  <w:rStyle w:val="DefaultParagraphFontPHPDOCX"/>
                  <w:color w:val="0000FF"/>
                  <w:position w:val="0"/>
                  <w:sz w:val="20"/>
                  <w:szCs w:val="20"/>
                  <w:u w:val="single" w:color=""/>
                </w:rPr>
                <w:t xml:space="preserve">https://www.youtube.com/embed/yOjLfc_iDs8?rel=0</w:t>
              </w:r>
            </w:hyperlink>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527">
    <w:multiLevelType w:val="hybridMultilevel"/>
    <w:lvl w:ilvl="0" w:tplc="84475694">
      <w:start w:val="1"/>
      <w:numFmt w:val="decimal"/>
      <w:lvlText w:val="%1."/>
      <w:lvlJc w:val="left"/>
      <w:pPr>
        <w:ind w:left="720" w:hanging="360"/>
      </w:pPr>
    </w:lvl>
    <w:lvl w:ilvl="1" w:tplc="84475694" w:tentative="1">
      <w:start w:val="1"/>
      <w:numFmt w:val="lowerLetter"/>
      <w:lvlText w:val="%2."/>
      <w:lvlJc w:val="left"/>
      <w:pPr>
        <w:ind w:left="1440" w:hanging="360"/>
      </w:pPr>
    </w:lvl>
    <w:lvl w:ilvl="2" w:tplc="84475694" w:tentative="1">
      <w:start w:val="1"/>
      <w:numFmt w:val="lowerRoman"/>
      <w:lvlText w:val="%3."/>
      <w:lvlJc w:val="right"/>
      <w:pPr>
        <w:ind w:left="2160" w:hanging="180"/>
      </w:pPr>
    </w:lvl>
    <w:lvl w:ilvl="3" w:tplc="84475694" w:tentative="1">
      <w:start w:val="1"/>
      <w:numFmt w:val="decimal"/>
      <w:lvlText w:val="%4."/>
      <w:lvlJc w:val="left"/>
      <w:pPr>
        <w:ind w:left="2880" w:hanging="360"/>
      </w:pPr>
    </w:lvl>
    <w:lvl w:ilvl="4" w:tplc="84475694" w:tentative="1">
      <w:start w:val="1"/>
      <w:numFmt w:val="lowerLetter"/>
      <w:lvlText w:val="%5."/>
      <w:lvlJc w:val="left"/>
      <w:pPr>
        <w:ind w:left="3600" w:hanging="360"/>
      </w:pPr>
    </w:lvl>
    <w:lvl w:ilvl="5" w:tplc="84475694" w:tentative="1">
      <w:start w:val="1"/>
      <w:numFmt w:val="lowerRoman"/>
      <w:lvlText w:val="%6."/>
      <w:lvlJc w:val="right"/>
      <w:pPr>
        <w:ind w:left="4320" w:hanging="180"/>
      </w:pPr>
    </w:lvl>
    <w:lvl w:ilvl="6" w:tplc="84475694" w:tentative="1">
      <w:start w:val="1"/>
      <w:numFmt w:val="decimal"/>
      <w:lvlText w:val="%7."/>
      <w:lvlJc w:val="left"/>
      <w:pPr>
        <w:ind w:left="5040" w:hanging="360"/>
      </w:pPr>
    </w:lvl>
    <w:lvl w:ilvl="7" w:tplc="84475694" w:tentative="1">
      <w:start w:val="1"/>
      <w:numFmt w:val="lowerLetter"/>
      <w:lvlText w:val="%8."/>
      <w:lvlJc w:val="left"/>
      <w:pPr>
        <w:ind w:left="5760" w:hanging="360"/>
      </w:pPr>
    </w:lvl>
    <w:lvl w:ilvl="8" w:tplc="84475694" w:tentative="1">
      <w:start w:val="1"/>
      <w:numFmt w:val="lowerRoman"/>
      <w:lvlText w:val="%9."/>
      <w:lvlJc w:val="right"/>
      <w:pPr>
        <w:ind w:left="6480" w:hanging="180"/>
      </w:pPr>
    </w:lvl>
  </w:abstractNum>
  <w:abstractNum w:abstractNumId="24526">
    <w:multiLevelType w:val="hybridMultilevel"/>
    <w:lvl w:ilvl="0" w:tplc="29337967">
      <w:start w:val="1"/>
      <w:numFmt w:val="decimal"/>
      <w:lvlText w:val="%1."/>
      <w:lvlJc w:val="left"/>
      <w:pPr>
        <w:ind w:left="720" w:hanging="360"/>
      </w:pPr>
    </w:lvl>
    <w:lvl w:ilvl="1" w:tplc="29337967" w:tentative="1">
      <w:start w:val="1"/>
      <w:numFmt w:val="lowerLetter"/>
      <w:lvlText w:val="%2."/>
      <w:lvlJc w:val="left"/>
      <w:pPr>
        <w:ind w:left="1440" w:hanging="360"/>
      </w:pPr>
    </w:lvl>
    <w:lvl w:ilvl="2" w:tplc="29337967" w:tentative="1">
      <w:start w:val="1"/>
      <w:numFmt w:val="lowerRoman"/>
      <w:lvlText w:val="%3."/>
      <w:lvlJc w:val="right"/>
      <w:pPr>
        <w:ind w:left="2160" w:hanging="180"/>
      </w:pPr>
    </w:lvl>
    <w:lvl w:ilvl="3" w:tplc="29337967" w:tentative="1">
      <w:start w:val="1"/>
      <w:numFmt w:val="decimal"/>
      <w:lvlText w:val="%4."/>
      <w:lvlJc w:val="left"/>
      <w:pPr>
        <w:ind w:left="2880" w:hanging="360"/>
      </w:pPr>
    </w:lvl>
    <w:lvl w:ilvl="4" w:tplc="29337967" w:tentative="1">
      <w:start w:val="1"/>
      <w:numFmt w:val="lowerLetter"/>
      <w:lvlText w:val="%5."/>
      <w:lvlJc w:val="left"/>
      <w:pPr>
        <w:ind w:left="3600" w:hanging="360"/>
      </w:pPr>
    </w:lvl>
    <w:lvl w:ilvl="5" w:tplc="29337967" w:tentative="1">
      <w:start w:val="1"/>
      <w:numFmt w:val="lowerRoman"/>
      <w:lvlText w:val="%6."/>
      <w:lvlJc w:val="right"/>
      <w:pPr>
        <w:ind w:left="4320" w:hanging="180"/>
      </w:pPr>
    </w:lvl>
    <w:lvl w:ilvl="6" w:tplc="29337967" w:tentative="1">
      <w:start w:val="1"/>
      <w:numFmt w:val="decimal"/>
      <w:lvlText w:val="%7."/>
      <w:lvlJc w:val="left"/>
      <w:pPr>
        <w:ind w:left="5040" w:hanging="360"/>
      </w:pPr>
    </w:lvl>
    <w:lvl w:ilvl="7" w:tplc="29337967" w:tentative="1">
      <w:start w:val="1"/>
      <w:numFmt w:val="lowerLetter"/>
      <w:lvlText w:val="%8."/>
      <w:lvlJc w:val="left"/>
      <w:pPr>
        <w:ind w:left="5760" w:hanging="360"/>
      </w:pPr>
    </w:lvl>
    <w:lvl w:ilvl="8" w:tplc="29337967" w:tentative="1">
      <w:start w:val="1"/>
      <w:numFmt w:val="lowerRoman"/>
      <w:lvlText w:val="%9."/>
      <w:lvlJc w:val="right"/>
      <w:pPr>
        <w:ind w:left="6480" w:hanging="180"/>
      </w:pPr>
    </w:lvl>
  </w:abstractNum>
  <w:abstractNum w:abstractNumId="24525">
    <w:multiLevelType w:val="hybridMultilevel"/>
    <w:lvl w:ilvl="0" w:tplc="93609890">
      <w:start w:val="1"/>
      <w:numFmt w:val="decimal"/>
      <w:lvlText w:val="%1."/>
      <w:lvlJc w:val="left"/>
      <w:pPr>
        <w:ind w:left="720" w:hanging="360"/>
      </w:pPr>
    </w:lvl>
    <w:lvl w:ilvl="1" w:tplc="93609890" w:tentative="1">
      <w:start w:val="1"/>
      <w:numFmt w:val="lowerLetter"/>
      <w:lvlText w:val="%2."/>
      <w:lvlJc w:val="left"/>
      <w:pPr>
        <w:ind w:left="1440" w:hanging="360"/>
      </w:pPr>
    </w:lvl>
    <w:lvl w:ilvl="2" w:tplc="93609890" w:tentative="1">
      <w:start w:val="1"/>
      <w:numFmt w:val="lowerRoman"/>
      <w:lvlText w:val="%3."/>
      <w:lvlJc w:val="right"/>
      <w:pPr>
        <w:ind w:left="2160" w:hanging="180"/>
      </w:pPr>
    </w:lvl>
    <w:lvl w:ilvl="3" w:tplc="93609890" w:tentative="1">
      <w:start w:val="1"/>
      <w:numFmt w:val="decimal"/>
      <w:lvlText w:val="%4."/>
      <w:lvlJc w:val="left"/>
      <w:pPr>
        <w:ind w:left="2880" w:hanging="360"/>
      </w:pPr>
    </w:lvl>
    <w:lvl w:ilvl="4" w:tplc="93609890" w:tentative="1">
      <w:start w:val="1"/>
      <w:numFmt w:val="lowerLetter"/>
      <w:lvlText w:val="%5."/>
      <w:lvlJc w:val="left"/>
      <w:pPr>
        <w:ind w:left="3600" w:hanging="360"/>
      </w:pPr>
    </w:lvl>
    <w:lvl w:ilvl="5" w:tplc="93609890" w:tentative="1">
      <w:start w:val="1"/>
      <w:numFmt w:val="lowerRoman"/>
      <w:lvlText w:val="%6."/>
      <w:lvlJc w:val="right"/>
      <w:pPr>
        <w:ind w:left="4320" w:hanging="180"/>
      </w:pPr>
    </w:lvl>
    <w:lvl w:ilvl="6" w:tplc="93609890" w:tentative="1">
      <w:start w:val="1"/>
      <w:numFmt w:val="decimal"/>
      <w:lvlText w:val="%7."/>
      <w:lvlJc w:val="left"/>
      <w:pPr>
        <w:ind w:left="5040" w:hanging="360"/>
      </w:pPr>
    </w:lvl>
    <w:lvl w:ilvl="7" w:tplc="93609890" w:tentative="1">
      <w:start w:val="1"/>
      <w:numFmt w:val="lowerLetter"/>
      <w:lvlText w:val="%8."/>
      <w:lvlJc w:val="left"/>
      <w:pPr>
        <w:ind w:left="5760" w:hanging="360"/>
      </w:pPr>
    </w:lvl>
    <w:lvl w:ilvl="8" w:tplc="93609890" w:tentative="1">
      <w:start w:val="1"/>
      <w:numFmt w:val="lowerRoman"/>
      <w:lvlText w:val="%9."/>
      <w:lvlJc w:val="right"/>
      <w:pPr>
        <w:ind w:left="6480" w:hanging="180"/>
      </w:pPr>
    </w:lvl>
  </w:abstractNum>
  <w:abstractNum w:abstractNumId="24524">
    <w:multiLevelType w:val="hybridMultilevel"/>
    <w:lvl w:ilvl="0" w:tplc="82383884">
      <w:start w:val="1"/>
      <w:numFmt w:val="decimal"/>
      <w:lvlText w:val="%1."/>
      <w:lvlJc w:val="left"/>
      <w:pPr>
        <w:ind w:left="720" w:hanging="360"/>
      </w:pPr>
    </w:lvl>
    <w:lvl w:ilvl="1" w:tplc="82383884" w:tentative="1">
      <w:start w:val="1"/>
      <w:numFmt w:val="lowerLetter"/>
      <w:lvlText w:val="%2."/>
      <w:lvlJc w:val="left"/>
      <w:pPr>
        <w:ind w:left="1440" w:hanging="360"/>
      </w:pPr>
    </w:lvl>
    <w:lvl w:ilvl="2" w:tplc="82383884" w:tentative="1">
      <w:start w:val="1"/>
      <w:numFmt w:val="lowerRoman"/>
      <w:lvlText w:val="%3."/>
      <w:lvlJc w:val="right"/>
      <w:pPr>
        <w:ind w:left="2160" w:hanging="180"/>
      </w:pPr>
    </w:lvl>
    <w:lvl w:ilvl="3" w:tplc="82383884" w:tentative="1">
      <w:start w:val="1"/>
      <w:numFmt w:val="decimal"/>
      <w:lvlText w:val="%4."/>
      <w:lvlJc w:val="left"/>
      <w:pPr>
        <w:ind w:left="2880" w:hanging="360"/>
      </w:pPr>
    </w:lvl>
    <w:lvl w:ilvl="4" w:tplc="82383884" w:tentative="1">
      <w:start w:val="1"/>
      <w:numFmt w:val="lowerLetter"/>
      <w:lvlText w:val="%5."/>
      <w:lvlJc w:val="left"/>
      <w:pPr>
        <w:ind w:left="3600" w:hanging="360"/>
      </w:pPr>
    </w:lvl>
    <w:lvl w:ilvl="5" w:tplc="82383884" w:tentative="1">
      <w:start w:val="1"/>
      <w:numFmt w:val="lowerRoman"/>
      <w:lvlText w:val="%6."/>
      <w:lvlJc w:val="right"/>
      <w:pPr>
        <w:ind w:left="4320" w:hanging="180"/>
      </w:pPr>
    </w:lvl>
    <w:lvl w:ilvl="6" w:tplc="82383884" w:tentative="1">
      <w:start w:val="1"/>
      <w:numFmt w:val="decimal"/>
      <w:lvlText w:val="%7."/>
      <w:lvlJc w:val="left"/>
      <w:pPr>
        <w:ind w:left="5040" w:hanging="360"/>
      </w:pPr>
    </w:lvl>
    <w:lvl w:ilvl="7" w:tplc="82383884" w:tentative="1">
      <w:start w:val="1"/>
      <w:numFmt w:val="lowerLetter"/>
      <w:lvlText w:val="%8."/>
      <w:lvlJc w:val="left"/>
      <w:pPr>
        <w:ind w:left="5760" w:hanging="360"/>
      </w:pPr>
    </w:lvl>
    <w:lvl w:ilvl="8" w:tplc="82383884" w:tentative="1">
      <w:start w:val="1"/>
      <w:numFmt w:val="lowerRoman"/>
      <w:lvlText w:val="%9."/>
      <w:lvlJc w:val="right"/>
      <w:pPr>
        <w:ind w:left="6480" w:hanging="180"/>
      </w:pPr>
    </w:lvl>
  </w:abstractNum>
  <w:abstractNum w:abstractNumId="24523">
    <w:multiLevelType w:val="hybridMultilevel"/>
    <w:lvl w:ilvl="0" w:tplc="93002547">
      <w:start w:val="1"/>
      <w:numFmt w:val="decimal"/>
      <w:lvlText w:val="%1."/>
      <w:lvlJc w:val="left"/>
      <w:pPr>
        <w:ind w:left="720" w:hanging="360"/>
      </w:pPr>
    </w:lvl>
    <w:lvl w:ilvl="1" w:tplc="93002547" w:tentative="1">
      <w:start w:val="1"/>
      <w:numFmt w:val="lowerLetter"/>
      <w:lvlText w:val="%2."/>
      <w:lvlJc w:val="left"/>
      <w:pPr>
        <w:ind w:left="1440" w:hanging="360"/>
      </w:pPr>
    </w:lvl>
    <w:lvl w:ilvl="2" w:tplc="93002547" w:tentative="1">
      <w:start w:val="1"/>
      <w:numFmt w:val="lowerRoman"/>
      <w:lvlText w:val="%3."/>
      <w:lvlJc w:val="right"/>
      <w:pPr>
        <w:ind w:left="2160" w:hanging="180"/>
      </w:pPr>
    </w:lvl>
    <w:lvl w:ilvl="3" w:tplc="93002547" w:tentative="1">
      <w:start w:val="1"/>
      <w:numFmt w:val="decimal"/>
      <w:lvlText w:val="%4."/>
      <w:lvlJc w:val="left"/>
      <w:pPr>
        <w:ind w:left="2880" w:hanging="360"/>
      </w:pPr>
    </w:lvl>
    <w:lvl w:ilvl="4" w:tplc="93002547" w:tentative="1">
      <w:start w:val="1"/>
      <w:numFmt w:val="lowerLetter"/>
      <w:lvlText w:val="%5."/>
      <w:lvlJc w:val="left"/>
      <w:pPr>
        <w:ind w:left="3600" w:hanging="360"/>
      </w:pPr>
    </w:lvl>
    <w:lvl w:ilvl="5" w:tplc="93002547" w:tentative="1">
      <w:start w:val="1"/>
      <w:numFmt w:val="lowerRoman"/>
      <w:lvlText w:val="%6."/>
      <w:lvlJc w:val="right"/>
      <w:pPr>
        <w:ind w:left="4320" w:hanging="180"/>
      </w:pPr>
    </w:lvl>
    <w:lvl w:ilvl="6" w:tplc="93002547" w:tentative="1">
      <w:start w:val="1"/>
      <w:numFmt w:val="decimal"/>
      <w:lvlText w:val="%7."/>
      <w:lvlJc w:val="left"/>
      <w:pPr>
        <w:ind w:left="5040" w:hanging="360"/>
      </w:pPr>
    </w:lvl>
    <w:lvl w:ilvl="7" w:tplc="93002547" w:tentative="1">
      <w:start w:val="1"/>
      <w:numFmt w:val="lowerLetter"/>
      <w:lvlText w:val="%8."/>
      <w:lvlJc w:val="left"/>
      <w:pPr>
        <w:ind w:left="5760" w:hanging="360"/>
      </w:pPr>
    </w:lvl>
    <w:lvl w:ilvl="8" w:tplc="93002547" w:tentative="1">
      <w:start w:val="1"/>
      <w:numFmt w:val="lowerRoman"/>
      <w:lvlText w:val="%9."/>
      <w:lvlJc w:val="right"/>
      <w:pPr>
        <w:ind w:left="6480" w:hanging="180"/>
      </w:pPr>
    </w:lvl>
  </w:abstractNum>
  <w:abstractNum w:abstractNumId="24522">
    <w:multiLevelType w:val="hybridMultilevel"/>
    <w:lvl w:ilvl="0" w:tplc="69333898">
      <w:start w:val="1"/>
      <w:numFmt w:val="decimal"/>
      <w:lvlText w:val="%1."/>
      <w:lvlJc w:val="left"/>
      <w:pPr>
        <w:ind w:left="720" w:hanging="360"/>
      </w:pPr>
    </w:lvl>
    <w:lvl w:ilvl="1" w:tplc="69333898" w:tentative="1">
      <w:start w:val="1"/>
      <w:numFmt w:val="lowerLetter"/>
      <w:lvlText w:val="%2."/>
      <w:lvlJc w:val="left"/>
      <w:pPr>
        <w:ind w:left="1440" w:hanging="360"/>
      </w:pPr>
    </w:lvl>
    <w:lvl w:ilvl="2" w:tplc="69333898" w:tentative="1">
      <w:start w:val="1"/>
      <w:numFmt w:val="lowerRoman"/>
      <w:lvlText w:val="%3."/>
      <w:lvlJc w:val="right"/>
      <w:pPr>
        <w:ind w:left="2160" w:hanging="180"/>
      </w:pPr>
    </w:lvl>
    <w:lvl w:ilvl="3" w:tplc="69333898" w:tentative="1">
      <w:start w:val="1"/>
      <w:numFmt w:val="decimal"/>
      <w:lvlText w:val="%4."/>
      <w:lvlJc w:val="left"/>
      <w:pPr>
        <w:ind w:left="2880" w:hanging="360"/>
      </w:pPr>
    </w:lvl>
    <w:lvl w:ilvl="4" w:tplc="69333898" w:tentative="1">
      <w:start w:val="1"/>
      <w:numFmt w:val="lowerLetter"/>
      <w:lvlText w:val="%5."/>
      <w:lvlJc w:val="left"/>
      <w:pPr>
        <w:ind w:left="3600" w:hanging="360"/>
      </w:pPr>
    </w:lvl>
    <w:lvl w:ilvl="5" w:tplc="69333898" w:tentative="1">
      <w:start w:val="1"/>
      <w:numFmt w:val="lowerRoman"/>
      <w:lvlText w:val="%6."/>
      <w:lvlJc w:val="right"/>
      <w:pPr>
        <w:ind w:left="4320" w:hanging="180"/>
      </w:pPr>
    </w:lvl>
    <w:lvl w:ilvl="6" w:tplc="69333898" w:tentative="1">
      <w:start w:val="1"/>
      <w:numFmt w:val="decimal"/>
      <w:lvlText w:val="%7."/>
      <w:lvlJc w:val="left"/>
      <w:pPr>
        <w:ind w:left="5040" w:hanging="360"/>
      </w:pPr>
    </w:lvl>
    <w:lvl w:ilvl="7" w:tplc="69333898" w:tentative="1">
      <w:start w:val="1"/>
      <w:numFmt w:val="lowerLetter"/>
      <w:lvlText w:val="%8."/>
      <w:lvlJc w:val="left"/>
      <w:pPr>
        <w:ind w:left="5760" w:hanging="360"/>
      </w:pPr>
    </w:lvl>
    <w:lvl w:ilvl="8" w:tplc="69333898" w:tentative="1">
      <w:start w:val="1"/>
      <w:numFmt w:val="lowerRoman"/>
      <w:lvlText w:val="%9."/>
      <w:lvlJc w:val="right"/>
      <w:pPr>
        <w:ind w:left="6480" w:hanging="180"/>
      </w:pPr>
    </w:lvl>
  </w:abstractNum>
  <w:abstractNum w:abstractNumId="24521">
    <w:multiLevelType w:val="hybridMultilevel"/>
    <w:lvl w:ilvl="0" w:tplc="907144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4521">
    <w:abstractNumId w:val="24521"/>
  </w:num>
  <w:num w:numId="24522">
    <w:abstractNumId w:val="24522"/>
  </w:num>
  <w:num w:numId="24523">
    <w:abstractNumId w:val="24523"/>
  </w:num>
  <w:num w:numId="24524">
    <w:abstractNumId w:val="24524"/>
  </w:num>
  <w:num w:numId="24525">
    <w:abstractNumId w:val="24525"/>
  </w:num>
  <w:num w:numId="24526">
    <w:abstractNumId w:val="24526"/>
  </w:num>
  <w:num w:numId="24527">
    <w:abstractNumId w:val="245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80587933" Type="http://schemas.openxmlformats.org/officeDocument/2006/relationships/comments" Target="comments.xml"/><Relationship Id="rId585721601" Type="http://schemas.microsoft.com/office/2011/relationships/commentsExtended" Target="commentsExtended.xml"/><Relationship Id="rId58790036" Type="http://schemas.openxmlformats.org/officeDocument/2006/relationships/image" Target="media/imgrId58790036.jpg"/><Relationship Id="rId883562e0007818754" Type="http://schemas.openxmlformats.org/officeDocument/2006/relationships/hyperlink" Target="https://iservice.lombardini.it/jsp/Template2/manuale.jsp?id=409&amp;parent=1369" TargetMode="External"/><Relationship Id="rId999162e0007818abf" Type="http://schemas.openxmlformats.org/officeDocument/2006/relationships/hyperlink" Target="https://iservice.lombardini.it/jsp/Template2/manuale.jsp?id=410&amp;parent=1369" TargetMode="External"/><Relationship Id="rId219462e000781fc5d" Type="http://schemas.openxmlformats.org/officeDocument/2006/relationships/hyperlink" Target="https://iservice.lombardini.it/jsp/Template2/manuale.jsp?id=425&amp;parent=1369" TargetMode="External"/><Relationship Id="rId516062e000782008a" Type="http://schemas.openxmlformats.org/officeDocument/2006/relationships/hyperlink" Target="https://iservice.lombardini.it/jsp/Template2/manuale.jsp?id=406&amp;parent=1369" TargetMode="External"/><Relationship Id="rId339862e000782ce01" Type="http://schemas.openxmlformats.org/officeDocument/2006/relationships/hyperlink" Target="https://iservice.lombardini.it/jsp/Template2/manuale.jsp?id=404&amp;parent=1369" TargetMode="External"/><Relationship Id="rId793662e0007834884" Type="http://schemas.openxmlformats.org/officeDocument/2006/relationships/hyperlink" Target="https://iservice.lombardini.it/jsp/Template2/manuale.jsp?id=214&amp;parent=1369" TargetMode="External"/><Relationship Id="rId181662e000783582e" Type="http://schemas.openxmlformats.org/officeDocument/2006/relationships/hyperlink" Target="https://iservice.lombardini.it/jsp/Template2/manuale.jsp?id=425&amp;parent=1369" TargetMode="External"/><Relationship Id="rId251662e000783b1e2" Type="http://schemas.openxmlformats.org/officeDocument/2006/relationships/hyperlink" Target="https://iservice.lombardini.it/jsp/Template2/manuale.jsp?id=722&amp;parent=1369" TargetMode="External"/><Relationship Id="rId382962e000783b50a" Type="http://schemas.openxmlformats.org/officeDocument/2006/relationships/hyperlink" Target="https://iservice.lombardini.it/jsp/Template2/manuale.jsp?id=404&amp;parent=1369" TargetMode="External"/><Relationship Id="rId396462e000783bd39" Type="http://schemas.openxmlformats.org/officeDocument/2006/relationships/hyperlink" Target="https://iservice.lombardini.it/jsp/Template2/manuale.jsp?id=402&amp;parent=1369" TargetMode="External"/><Relationship Id="rId591162e000783be63" Type="http://schemas.openxmlformats.org/officeDocument/2006/relationships/hyperlink" Target="https://iservice.lombardini.it/jsp/Manuals/%20/jsp/Template2/manuale.jsp?id=213&amp;parent=1369" TargetMode="External"/><Relationship Id="rId750462e000784fb89" Type="http://schemas.openxmlformats.org/officeDocument/2006/relationships/hyperlink" Target="https://www.youtube.com/embed/AKB8FW8k5rY?rel=0" TargetMode="External"/><Relationship Id="rId147562e000785527e" Type="http://schemas.openxmlformats.org/officeDocument/2006/relationships/hyperlink" Target="https://iservice.lombardini.it/jsp/Template2/manuale.jsp?id=404&amp;parent=1369" TargetMode="External"/><Relationship Id="rId554162e000785b874" Type="http://schemas.openxmlformats.org/officeDocument/2006/relationships/hyperlink" Target="https://iservice.lombardini.it/jsp/Template2/manuale.jsp?id=57&amp;parent=1263" TargetMode="External"/><Relationship Id="rId858362e000787dd7d" Type="http://schemas.openxmlformats.org/officeDocument/2006/relationships/hyperlink" Target="https://www.youtube.com/embed/yOjLfc_iDs8?rel=0" TargetMode="External"/><Relationship Id="rId450562e0007816624" Type="http://schemas.openxmlformats.org/officeDocument/2006/relationships/image" Target="media/imgrId450562e0007816624.jpg"/><Relationship Id="rId705362e000781f50e" Type="http://schemas.openxmlformats.org/officeDocument/2006/relationships/image" Target="media/imgrId705362e000781f50e.jpg"/><Relationship Id="rId994462e000782573a" Type="http://schemas.openxmlformats.org/officeDocument/2006/relationships/image" Target="media/imgrId994462e000782573a.jpg"/><Relationship Id="rId825362e000782c746" Type="http://schemas.openxmlformats.org/officeDocument/2006/relationships/image" Target="media/imgrId825362e000782c746.jpg"/><Relationship Id="rId488462e000783405e" Type="http://schemas.openxmlformats.org/officeDocument/2006/relationships/image" Target="media/imgrId488462e000783405e.jpg"/><Relationship Id="rId305062e000783aae5" Type="http://schemas.openxmlformats.org/officeDocument/2006/relationships/image" Target="media/imgrId305062e000783aae5.jpg"/><Relationship Id="rId634762e00078452fe" Type="http://schemas.openxmlformats.org/officeDocument/2006/relationships/image" Target="media/imgrId634762e00078452fe.jpg"/><Relationship Id="rId228662e000784f61e" Type="http://schemas.openxmlformats.org/officeDocument/2006/relationships/image" Target="media/imgrId228662e000784f61e.jpg"/><Relationship Id="rId247162e00078549a6" Type="http://schemas.openxmlformats.org/officeDocument/2006/relationships/image" Target="media/imgrId247162e00078549a6.jpg"/><Relationship Id="rId973062e000785ac92" Type="http://schemas.openxmlformats.org/officeDocument/2006/relationships/image" Target="media/imgrId973062e000785ac92.jpg"/><Relationship Id="rId262862e0007860341" Type="http://schemas.openxmlformats.org/officeDocument/2006/relationships/image" Target="media/imgrId262862e0007860341.jpg"/><Relationship Id="rId423562e000786b05d" Type="http://schemas.openxmlformats.org/officeDocument/2006/relationships/image" Target="media/imgrId423562e000786b05d.jpg"/><Relationship Id="rId152962e0007872eb2" Type="http://schemas.openxmlformats.org/officeDocument/2006/relationships/image" Target="media/imgrId152962e0007872eb2.jpg"/><Relationship Id="rId903262e000787d6ad" Type="http://schemas.openxmlformats.org/officeDocument/2006/relationships/image" Target="media/imgrId903262e000787d6ad.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8790036" Type="http://schemas.openxmlformats.org/officeDocument/2006/relationships/image" Target="media/imgrId5879003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8790036" Type="http://schemas.openxmlformats.org/officeDocument/2006/relationships/image" Target="media/imgrId5879003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8790036" Type="http://schemas.openxmlformats.org/officeDocument/2006/relationships/image" Target="media/imgrId5879003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8790036" Type="http://schemas.openxmlformats.org/officeDocument/2006/relationships/image" Target="media/imgrId5879003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8790036" Type="http://schemas.openxmlformats.org/officeDocument/2006/relationships/image" Target="media/imgrId5879003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8790036" Type="http://schemas.openxmlformats.org/officeDocument/2006/relationships/image" Target="media/imgrId5879003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