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8274877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650572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4118752" w:name="ctxt"/>
    <w:bookmarkEnd w:id="34118752"/>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4619713" name="name398162e17c6d2749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5962e17c6d27491"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1729494" name="name618562e17c6d36da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73662e17c6d36da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506">
    <w:multiLevelType w:val="hybridMultilevel"/>
    <w:lvl w:ilvl="0" w:tplc="20214548">
      <w:start w:val="1"/>
      <w:numFmt w:val="decimal"/>
      <w:lvlText w:val="%1."/>
      <w:lvlJc w:val="left"/>
      <w:pPr>
        <w:ind w:left="720" w:hanging="360"/>
      </w:pPr>
    </w:lvl>
    <w:lvl w:ilvl="1" w:tplc="20214548" w:tentative="1">
      <w:start w:val="1"/>
      <w:numFmt w:val="lowerLetter"/>
      <w:lvlText w:val="%2."/>
      <w:lvlJc w:val="left"/>
      <w:pPr>
        <w:ind w:left="1440" w:hanging="360"/>
      </w:pPr>
    </w:lvl>
    <w:lvl w:ilvl="2" w:tplc="20214548" w:tentative="1">
      <w:start w:val="1"/>
      <w:numFmt w:val="lowerRoman"/>
      <w:lvlText w:val="%3."/>
      <w:lvlJc w:val="right"/>
      <w:pPr>
        <w:ind w:left="2160" w:hanging="180"/>
      </w:pPr>
    </w:lvl>
    <w:lvl w:ilvl="3" w:tplc="20214548" w:tentative="1">
      <w:start w:val="1"/>
      <w:numFmt w:val="decimal"/>
      <w:lvlText w:val="%4."/>
      <w:lvlJc w:val="left"/>
      <w:pPr>
        <w:ind w:left="2880" w:hanging="360"/>
      </w:pPr>
    </w:lvl>
    <w:lvl w:ilvl="4" w:tplc="20214548" w:tentative="1">
      <w:start w:val="1"/>
      <w:numFmt w:val="lowerLetter"/>
      <w:lvlText w:val="%5."/>
      <w:lvlJc w:val="left"/>
      <w:pPr>
        <w:ind w:left="3600" w:hanging="360"/>
      </w:pPr>
    </w:lvl>
    <w:lvl w:ilvl="5" w:tplc="20214548" w:tentative="1">
      <w:start w:val="1"/>
      <w:numFmt w:val="lowerRoman"/>
      <w:lvlText w:val="%6."/>
      <w:lvlJc w:val="right"/>
      <w:pPr>
        <w:ind w:left="4320" w:hanging="180"/>
      </w:pPr>
    </w:lvl>
    <w:lvl w:ilvl="6" w:tplc="20214548" w:tentative="1">
      <w:start w:val="1"/>
      <w:numFmt w:val="decimal"/>
      <w:lvlText w:val="%7."/>
      <w:lvlJc w:val="left"/>
      <w:pPr>
        <w:ind w:left="5040" w:hanging="360"/>
      </w:pPr>
    </w:lvl>
    <w:lvl w:ilvl="7" w:tplc="20214548" w:tentative="1">
      <w:start w:val="1"/>
      <w:numFmt w:val="lowerLetter"/>
      <w:lvlText w:val="%8."/>
      <w:lvlJc w:val="left"/>
      <w:pPr>
        <w:ind w:left="5760" w:hanging="360"/>
      </w:pPr>
    </w:lvl>
    <w:lvl w:ilvl="8" w:tplc="20214548" w:tentative="1">
      <w:start w:val="1"/>
      <w:numFmt w:val="lowerRoman"/>
      <w:lvlText w:val="%9."/>
      <w:lvlJc w:val="right"/>
      <w:pPr>
        <w:ind w:left="6480" w:hanging="180"/>
      </w:pPr>
    </w:lvl>
  </w:abstractNum>
  <w:abstractNum w:abstractNumId="29505">
    <w:multiLevelType w:val="hybridMultilevel"/>
    <w:lvl w:ilvl="0" w:tplc="348439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9505">
    <w:abstractNumId w:val="29505"/>
  </w:num>
  <w:num w:numId="29506">
    <w:abstractNumId w:val="295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38309590" Type="http://schemas.openxmlformats.org/officeDocument/2006/relationships/comments" Target="comments.xml"/><Relationship Id="rId479367469" Type="http://schemas.microsoft.com/office/2011/relationships/commentsExtended" Target="commentsExtended.xml"/><Relationship Id="rId46505727" Type="http://schemas.openxmlformats.org/officeDocument/2006/relationships/image" Target="media/imgrId46505727.jpg"/><Relationship Id="rId385962e17c6d27491" Type="http://schemas.openxmlformats.org/officeDocument/2006/relationships/image" Target="media/imgrId385962e17c6d27491.png"/><Relationship Id="rId473662e17c6d36da6" Type="http://schemas.openxmlformats.org/officeDocument/2006/relationships/image" Target="media/imgrId473662e17c6d36da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6505727" Type="http://schemas.openxmlformats.org/officeDocument/2006/relationships/image" Target="media/imgrId4650572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6505727" Type="http://schemas.openxmlformats.org/officeDocument/2006/relationships/image" Target="media/imgrId4650572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6505727" Type="http://schemas.openxmlformats.org/officeDocument/2006/relationships/image" Target="media/imgrId4650572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6505727" Type="http://schemas.openxmlformats.org/officeDocument/2006/relationships/image" Target="media/imgrId4650572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6505727" Type="http://schemas.openxmlformats.org/officeDocument/2006/relationships/image" Target="media/imgrId4650572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6505727" Type="http://schemas.openxmlformats.org/officeDocument/2006/relationships/image" Target="media/imgrId4650572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