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095528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257271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9277199" w:name="ctxt"/>
    <w:bookmarkEnd w:id="89277199"/>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47200414" name="name928562e198ea713db"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22762e198ea713d1"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68543638" w:name="result_box"/>
                <w:bookmarkEnd w:id="68543638"/>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1234884" w:name="result_box"/>
                <w:bookmarkEnd w:id="51234884"/>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4316368" name="name707862e198ea8c8c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33462e198ea8c8bb"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290004" name="name108462e198ea92c6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6262e198ea92c5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265"/>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0265"/>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0265"/>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0265"/>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0265"/>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958551" name="name781762e198eaa17d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66262e198eaa17c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265"/>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0265"/>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0265"/>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0265"/>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0265"/>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20265"/>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0265"/>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0265"/>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2295231" name="name769962e198eab243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36562e198eab242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95569958" name="name797062e198eac2de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14762e198eac2dd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0265"/>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0265"/>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0267"/>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0268"/>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20268"/>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20268"/>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20268"/>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20268"/>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7961341" name="name983862e198ead49d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65762e198ead49d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0784154" name="name365262e198eae8df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51862e198eae8de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026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026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268">
    <w:multiLevelType w:val="hybridMultilevel"/>
    <w:lvl w:ilvl="0" w:tplc="52286641">
      <w:start w:val="1"/>
      <w:numFmt w:val="decimal"/>
      <w:lvlText w:val="%1."/>
      <w:lvlJc w:val="left"/>
      <w:pPr>
        <w:ind w:left="720" w:hanging="360"/>
      </w:pPr>
    </w:lvl>
    <w:lvl w:ilvl="1" w:tplc="52286641" w:tentative="1">
      <w:start w:val="1"/>
      <w:numFmt w:val="lowerLetter"/>
      <w:lvlText w:val="%2."/>
      <w:lvlJc w:val="left"/>
      <w:pPr>
        <w:ind w:left="1440" w:hanging="360"/>
      </w:pPr>
    </w:lvl>
    <w:lvl w:ilvl="2" w:tplc="52286641" w:tentative="1">
      <w:start w:val="1"/>
      <w:numFmt w:val="lowerRoman"/>
      <w:lvlText w:val="%3."/>
      <w:lvlJc w:val="right"/>
      <w:pPr>
        <w:ind w:left="2160" w:hanging="180"/>
      </w:pPr>
    </w:lvl>
    <w:lvl w:ilvl="3" w:tplc="52286641" w:tentative="1">
      <w:start w:val="1"/>
      <w:numFmt w:val="decimal"/>
      <w:lvlText w:val="%4."/>
      <w:lvlJc w:val="left"/>
      <w:pPr>
        <w:ind w:left="2880" w:hanging="360"/>
      </w:pPr>
    </w:lvl>
    <w:lvl w:ilvl="4" w:tplc="52286641" w:tentative="1">
      <w:start w:val="1"/>
      <w:numFmt w:val="lowerLetter"/>
      <w:lvlText w:val="%5."/>
      <w:lvlJc w:val="left"/>
      <w:pPr>
        <w:ind w:left="3600" w:hanging="360"/>
      </w:pPr>
    </w:lvl>
    <w:lvl w:ilvl="5" w:tplc="52286641" w:tentative="1">
      <w:start w:val="1"/>
      <w:numFmt w:val="lowerRoman"/>
      <w:lvlText w:val="%6."/>
      <w:lvlJc w:val="right"/>
      <w:pPr>
        <w:ind w:left="4320" w:hanging="180"/>
      </w:pPr>
    </w:lvl>
    <w:lvl w:ilvl="6" w:tplc="52286641" w:tentative="1">
      <w:start w:val="1"/>
      <w:numFmt w:val="decimal"/>
      <w:lvlText w:val="%7."/>
      <w:lvlJc w:val="left"/>
      <w:pPr>
        <w:ind w:left="5040" w:hanging="360"/>
      </w:pPr>
    </w:lvl>
    <w:lvl w:ilvl="7" w:tplc="52286641" w:tentative="1">
      <w:start w:val="1"/>
      <w:numFmt w:val="lowerLetter"/>
      <w:lvlText w:val="%8."/>
      <w:lvlJc w:val="left"/>
      <w:pPr>
        <w:ind w:left="5760" w:hanging="360"/>
      </w:pPr>
    </w:lvl>
    <w:lvl w:ilvl="8" w:tplc="52286641" w:tentative="1">
      <w:start w:val="1"/>
      <w:numFmt w:val="lowerRoman"/>
      <w:lvlText w:val="%9."/>
      <w:lvlJc w:val="right"/>
      <w:pPr>
        <w:ind w:left="6480" w:hanging="180"/>
      </w:pPr>
    </w:lvl>
  </w:abstractNum>
  <w:abstractNum w:abstractNumId="20267">
    <w:multiLevelType w:val="hybridMultilevel"/>
    <w:lvl w:ilvl="0" w:tplc="89921837">
      <w:start w:val="1"/>
      <w:numFmt w:val="decimal"/>
      <w:lvlText w:val="%1."/>
      <w:lvlJc w:val="left"/>
      <w:pPr>
        <w:ind w:left="720" w:hanging="360"/>
      </w:pPr>
    </w:lvl>
    <w:lvl w:ilvl="1" w:tplc="89921837" w:tentative="1">
      <w:start w:val="1"/>
      <w:numFmt w:val="lowerLetter"/>
      <w:lvlText w:val="%2."/>
      <w:lvlJc w:val="left"/>
      <w:pPr>
        <w:ind w:left="1440" w:hanging="360"/>
      </w:pPr>
    </w:lvl>
    <w:lvl w:ilvl="2" w:tplc="89921837" w:tentative="1">
      <w:start w:val="1"/>
      <w:numFmt w:val="lowerRoman"/>
      <w:lvlText w:val="%3."/>
      <w:lvlJc w:val="right"/>
      <w:pPr>
        <w:ind w:left="2160" w:hanging="180"/>
      </w:pPr>
    </w:lvl>
    <w:lvl w:ilvl="3" w:tplc="89921837" w:tentative="1">
      <w:start w:val="1"/>
      <w:numFmt w:val="decimal"/>
      <w:lvlText w:val="%4."/>
      <w:lvlJc w:val="left"/>
      <w:pPr>
        <w:ind w:left="2880" w:hanging="360"/>
      </w:pPr>
    </w:lvl>
    <w:lvl w:ilvl="4" w:tplc="89921837" w:tentative="1">
      <w:start w:val="1"/>
      <w:numFmt w:val="lowerLetter"/>
      <w:lvlText w:val="%5."/>
      <w:lvlJc w:val="left"/>
      <w:pPr>
        <w:ind w:left="3600" w:hanging="360"/>
      </w:pPr>
    </w:lvl>
    <w:lvl w:ilvl="5" w:tplc="89921837" w:tentative="1">
      <w:start w:val="1"/>
      <w:numFmt w:val="lowerRoman"/>
      <w:lvlText w:val="%6."/>
      <w:lvlJc w:val="right"/>
      <w:pPr>
        <w:ind w:left="4320" w:hanging="180"/>
      </w:pPr>
    </w:lvl>
    <w:lvl w:ilvl="6" w:tplc="89921837" w:tentative="1">
      <w:start w:val="1"/>
      <w:numFmt w:val="decimal"/>
      <w:lvlText w:val="%7."/>
      <w:lvlJc w:val="left"/>
      <w:pPr>
        <w:ind w:left="5040" w:hanging="360"/>
      </w:pPr>
    </w:lvl>
    <w:lvl w:ilvl="7" w:tplc="89921837" w:tentative="1">
      <w:start w:val="1"/>
      <w:numFmt w:val="lowerLetter"/>
      <w:lvlText w:val="%8."/>
      <w:lvlJc w:val="left"/>
      <w:pPr>
        <w:ind w:left="5760" w:hanging="360"/>
      </w:pPr>
    </w:lvl>
    <w:lvl w:ilvl="8" w:tplc="89921837" w:tentative="1">
      <w:start w:val="1"/>
      <w:numFmt w:val="lowerRoman"/>
      <w:lvlText w:val="%9."/>
      <w:lvlJc w:val="right"/>
      <w:pPr>
        <w:ind w:left="6480" w:hanging="180"/>
      </w:pPr>
    </w:lvl>
  </w:abstractNum>
  <w:abstractNum w:abstractNumId="20266">
    <w:multiLevelType w:val="hybridMultilevel"/>
    <w:lvl w:ilvl="0" w:tplc="82066968">
      <w:start w:val="1"/>
      <w:numFmt w:val="decimal"/>
      <w:lvlText w:val="%1."/>
      <w:lvlJc w:val="left"/>
      <w:pPr>
        <w:ind w:left="720" w:hanging="360"/>
      </w:pPr>
    </w:lvl>
    <w:lvl w:ilvl="1" w:tplc="82066968" w:tentative="1">
      <w:start w:val="1"/>
      <w:numFmt w:val="lowerLetter"/>
      <w:lvlText w:val="%2."/>
      <w:lvlJc w:val="left"/>
      <w:pPr>
        <w:ind w:left="1440" w:hanging="360"/>
      </w:pPr>
    </w:lvl>
    <w:lvl w:ilvl="2" w:tplc="82066968" w:tentative="1">
      <w:start w:val="1"/>
      <w:numFmt w:val="lowerRoman"/>
      <w:lvlText w:val="%3."/>
      <w:lvlJc w:val="right"/>
      <w:pPr>
        <w:ind w:left="2160" w:hanging="180"/>
      </w:pPr>
    </w:lvl>
    <w:lvl w:ilvl="3" w:tplc="82066968" w:tentative="1">
      <w:start w:val="1"/>
      <w:numFmt w:val="decimal"/>
      <w:lvlText w:val="%4."/>
      <w:lvlJc w:val="left"/>
      <w:pPr>
        <w:ind w:left="2880" w:hanging="360"/>
      </w:pPr>
    </w:lvl>
    <w:lvl w:ilvl="4" w:tplc="82066968" w:tentative="1">
      <w:start w:val="1"/>
      <w:numFmt w:val="lowerLetter"/>
      <w:lvlText w:val="%5."/>
      <w:lvlJc w:val="left"/>
      <w:pPr>
        <w:ind w:left="3600" w:hanging="360"/>
      </w:pPr>
    </w:lvl>
    <w:lvl w:ilvl="5" w:tplc="82066968" w:tentative="1">
      <w:start w:val="1"/>
      <w:numFmt w:val="lowerRoman"/>
      <w:lvlText w:val="%6."/>
      <w:lvlJc w:val="right"/>
      <w:pPr>
        <w:ind w:left="4320" w:hanging="180"/>
      </w:pPr>
    </w:lvl>
    <w:lvl w:ilvl="6" w:tplc="82066968" w:tentative="1">
      <w:start w:val="1"/>
      <w:numFmt w:val="decimal"/>
      <w:lvlText w:val="%7."/>
      <w:lvlJc w:val="left"/>
      <w:pPr>
        <w:ind w:left="5040" w:hanging="360"/>
      </w:pPr>
    </w:lvl>
    <w:lvl w:ilvl="7" w:tplc="82066968" w:tentative="1">
      <w:start w:val="1"/>
      <w:numFmt w:val="lowerLetter"/>
      <w:lvlText w:val="%8."/>
      <w:lvlJc w:val="left"/>
      <w:pPr>
        <w:ind w:left="5760" w:hanging="360"/>
      </w:pPr>
    </w:lvl>
    <w:lvl w:ilvl="8" w:tplc="82066968" w:tentative="1">
      <w:start w:val="1"/>
      <w:numFmt w:val="lowerRoman"/>
      <w:lvlText w:val="%9."/>
      <w:lvlJc w:val="right"/>
      <w:pPr>
        <w:ind w:left="6480" w:hanging="180"/>
      </w:pPr>
    </w:lvl>
  </w:abstractNum>
  <w:abstractNum w:abstractNumId="20265">
    <w:multiLevelType w:val="hybridMultilevel"/>
    <w:lvl w:ilvl="0" w:tplc="657615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265">
    <w:abstractNumId w:val="20265"/>
  </w:num>
  <w:num w:numId="20266">
    <w:abstractNumId w:val="20266"/>
  </w:num>
  <w:num w:numId="20267">
    <w:abstractNumId w:val="20267"/>
  </w:num>
  <w:num w:numId="20268">
    <w:abstractNumId w:val="202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46642168" Type="http://schemas.openxmlformats.org/officeDocument/2006/relationships/comments" Target="comments.xml"/><Relationship Id="rId935647600" Type="http://schemas.microsoft.com/office/2011/relationships/commentsExtended" Target="commentsExtended.xml"/><Relationship Id="rId22572711" Type="http://schemas.openxmlformats.org/officeDocument/2006/relationships/image" Target="media/imgrId22572711.jpg"/><Relationship Id="rId122762e198ea713d1" Type="http://schemas.openxmlformats.org/officeDocument/2006/relationships/image" Target="media/imgrId122762e198ea713d1.jpg"/><Relationship Id="rId233462e198ea8c8bb" Type="http://schemas.openxmlformats.org/officeDocument/2006/relationships/image" Target="media/imgrId233462e198ea8c8bb.jpg"/><Relationship Id="rId896262e198ea92c5e" Type="http://schemas.openxmlformats.org/officeDocument/2006/relationships/image" Target="media/imgrId896262e198ea92c5e.jpg"/><Relationship Id="rId966262e198eaa17cd" Type="http://schemas.openxmlformats.org/officeDocument/2006/relationships/image" Target="media/imgrId966262e198eaa17cd.jpg"/><Relationship Id="rId936562e198eab2427" Type="http://schemas.openxmlformats.org/officeDocument/2006/relationships/image" Target="media/imgrId936562e198eab2427.png"/><Relationship Id="rId914762e198eac2ddb" Type="http://schemas.openxmlformats.org/officeDocument/2006/relationships/image" Target="media/imgrId914762e198eac2ddb.png"/><Relationship Id="rId465762e198ead49d1" Type="http://schemas.openxmlformats.org/officeDocument/2006/relationships/image" Target="media/imgrId465762e198ead49d1.png"/><Relationship Id="rId851862e198eae8deb" Type="http://schemas.openxmlformats.org/officeDocument/2006/relationships/image" Target="media/imgrId851862e198eae8de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2572711" Type="http://schemas.openxmlformats.org/officeDocument/2006/relationships/image" Target="media/imgrId2257271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2572711" Type="http://schemas.openxmlformats.org/officeDocument/2006/relationships/image" Target="media/imgrId2257271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2572711" Type="http://schemas.openxmlformats.org/officeDocument/2006/relationships/image" Target="media/imgrId2257271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2572711" Type="http://schemas.openxmlformats.org/officeDocument/2006/relationships/image" Target="media/imgrId2257271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2572711" Type="http://schemas.openxmlformats.org/officeDocument/2006/relationships/image" Target="media/imgrId2257271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2572711" Type="http://schemas.openxmlformats.org/officeDocument/2006/relationships/image" Target="media/imgrId2257271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