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TM (Rev_08.1)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0577812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7107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6836360" w:name="ctxt"/>
    <w:bookmarkEnd w:id="868363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2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Questo manuale contiene le istruzioni necessarie ad eseguire un corretto uso e una corretta manutenzione del motore, quindi deve essere sempre disponibile, in modo tale da poterlo consultare all'occorrenza.</w:t>
            </w:r>
          </w:p>
          <w:p>
            <w:pPr>
              <w:numPr>
                <w:ilvl w:val="0"/>
                <w:numId w:val="22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Questo manuale è considerato parte integrante del motore, in caso di cessione o vendita, deve essere sempre allegato ad esso.</w:t>
            </w:r>
          </w:p>
          <w:p>
            <w:pPr>
              <w:numPr>
                <w:ilvl w:val="0"/>
                <w:numId w:val="22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motore sono applicati appositi pittogrammi e sarà cura dell'operatore mantenerli in perfetto stato visivo e sostituirli quando non siano più leggibili</w:t>
            </w:r>
          </w:p>
          <w:p>
            <w:pPr>
              <w:numPr>
                <w:ilvl w:val="0"/>
                <w:numId w:val="22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informazioni, le descrizioni e le illustrazioni contenute nel manuale rispecchiano lo stato dell'arte al momento della commercializzazione del motore.</w:t>
            </w:r>
          </w:p>
          <w:p>
            <w:pPr>
              <w:numPr>
                <w:ilvl w:val="0"/>
                <w:numId w:val="22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 sviluppo dei motori, è tuttavia continuo, pertanto le informazioni contenute all'interno di questa pubblicazione sono soggette a variazioni senza obbligo di preavviso.</w:t>
            </w:r>
          </w:p>
          <w:p>
            <w:pPr>
              <w:numPr>
                <w:ilvl w:val="0"/>
                <w:numId w:val="22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 riserva il diritto di apportare, in qualsiasi momento, eventuali modifiche ai motori per motivi di carattere tecnico o commerciale.</w:t>
            </w:r>
          </w:p>
          <w:p>
            <w:pPr>
              <w:numPr>
                <w:ilvl w:val="0"/>
                <w:numId w:val="22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Tali modifiche non obbligano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ad intervenire sulla produzione commercializzata fino a quel momento, né a considerare la presente pubblicazione inadeguata.</w:t>
            </w:r>
          </w:p>
          <w:p>
            <w:pPr>
              <w:numPr>
                <w:ilvl w:val="0"/>
                <w:numId w:val="22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Eventuali integrazioni che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riterrà opportuno fornite in seguito dovranno essere conservate unitamente al manuale e considerate parte integrante di esso.</w:t>
            </w:r>
          </w:p>
          <w:p>
            <w:pPr>
              <w:numPr>
                <w:ilvl w:val="0"/>
                <w:numId w:val="22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informazioni qui riportate sono di proprietà esclusiva della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pertanto non sono permesse riproduzioni o ristampe nè parziali nè totali senza il permesso espresso della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paragrafi, le tabelle e le figure sono numerate per capitolo seguite dal numero progressivo di paragrafo, tabella e/o figura.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Es: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 2.3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capitolo 2 paragrafo 3.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Tab. 3.4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capitolo 3 tabella 4.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Fig. 5.5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capitolo 5 figura 5.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Tutti i dati, unità di misura e relativi simboli sono indicati nella sezione glossario.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Assicurarsi che sia installato un motore adeguatamente certificato per la vostra applicazione.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Motori a velocità costante devono essere installati solo su apparecchiature per il funzionamento a velocità costante.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2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lista completa e aggiornata dei centri assistenza autorizzati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 Co.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 può consultare sui siti web:</w:t>
            </w:r>
            <w:hyperlink r:id="rId881662e396fbb8c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br/>
                <w:t xml:space="preserve">www.kohlerengines.com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&amp; </w:t>
            </w:r>
            <w:hyperlink r:id="rId958562e396fbb8d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dealers.kohlerpower.it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domande sui diritti e le responsabilità poste in essere dalla garanzia oppure per conoscere la sede del centro manutenzione autorizzato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 Co.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vicino, chiamare il numero 1-800-544-2444 o visitare il sito Web </w:t>
            </w:r>
            <w:hyperlink r:id="rId724062e396fbb91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www.kohlerengines.com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(per USA e Nord America).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508800"/>
            <wp:effectExtent b="0" l="0" r="0" t="0"/>
            <wp:docPr id="13348218" name="name254262e396fbd9f93" descr="1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T.jpg"/>
                    <pic:cNvPicPr/>
                  </pic:nvPicPr>
                  <pic:blipFill>
                    <a:blip r:embed="rId823062e396fbd9f8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50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è situata sulla parte bassa del basamento, essa è visibile dal lato di aspirazione o dal lato scarico.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3204000"/>
            <wp:effectExtent b="0" l="0" r="0" t="0"/>
            <wp:docPr id="26726326" name="name255862e396fbe9a9c" descr="3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IT.jpg"/>
                    <pic:cNvPicPr/>
                  </pic:nvPicPr>
                  <pic:blipFill>
                    <a:blip r:embed="rId583962e396fbe9a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20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74C"/>
          <w:sz w:val="20"/>
          <w:szCs w:val="20"/>
          <w:u w:val="none"/>
        </w:rPr>
        <w:br/>
        <w:br/>
        <w:t xml:space="preserve">Fig 1.1</w:t>
      </w:r>
      <w:r>
        <w:rPr>
          <w:color w:val="00274C"/>
          <w:sz w:val="20"/>
          <w:szCs w:val="20"/>
          <w:u w:val="none"/>
        </w:rPr>
        <w:t xml:space="preserve"> - </w:t>
      </w:r>
      <w:r>
        <w:rPr>
          <w:b/>
          <w:bCs/>
          <w:color w:val="00274C"/>
          <w:sz w:val="20"/>
          <w:szCs w:val="20"/>
          <w:u w:val="none"/>
        </w:rPr>
        <w:t xml:space="preserve">Fig 1.2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r>
        <w:drawing>
          <wp:inline distT="0" distB="0" distL="0" distR="0">
            <wp:extent cx="4752000" cy="1807200"/>
            <wp:effectExtent b="0" l="0" r="0" t="0"/>
            <wp:docPr id="42015284" name="name530962e396fc03138" descr="3%28IT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%28IT%29.jpg"/>
                    <pic:cNvPicPr/>
                  </pic:nvPicPr>
                  <pic:blipFill>
                    <a:blip r:embed="rId502662e396fc0312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180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74C"/>
          <w:sz w:val="20"/>
          <w:szCs w:val="20"/>
          <w:u w:val="none"/>
        </w:rPr>
        <w:br/>
        <w:t xml:space="preserve">Fig 1.3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616">
    <w:multiLevelType w:val="hybridMultilevel"/>
    <w:lvl w:ilvl="0" w:tplc="17504687">
      <w:start w:val="1"/>
      <w:numFmt w:val="decimal"/>
      <w:lvlText w:val="%1."/>
      <w:lvlJc w:val="left"/>
      <w:pPr>
        <w:ind w:left="720" w:hanging="360"/>
      </w:pPr>
    </w:lvl>
    <w:lvl w:ilvl="1" w:tplc="17504687" w:tentative="1">
      <w:start w:val="1"/>
      <w:numFmt w:val="lowerLetter"/>
      <w:lvlText w:val="%2."/>
      <w:lvlJc w:val="left"/>
      <w:pPr>
        <w:ind w:left="1440" w:hanging="360"/>
      </w:pPr>
    </w:lvl>
    <w:lvl w:ilvl="2" w:tplc="17504687" w:tentative="1">
      <w:start w:val="1"/>
      <w:numFmt w:val="lowerRoman"/>
      <w:lvlText w:val="%3."/>
      <w:lvlJc w:val="right"/>
      <w:pPr>
        <w:ind w:left="2160" w:hanging="180"/>
      </w:pPr>
    </w:lvl>
    <w:lvl w:ilvl="3" w:tplc="17504687" w:tentative="1">
      <w:start w:val="1"/>
      <w:numFmt w:val="decimal"/>
      <w:lvlText w:val="%4."/>
      <w:lvlJc w:val="left"/>
      <w:pPr>
        <w:ind w:left="2880" w:hanging="360"/>
      </w:pPr>
    </w:lvl>
    <w:lvl w:ilvl="4" w:tplc="17504687" w:tentative="1">
      <w:start w:val="1"/>
      <w:numFmt w:val="lowerLetter"/>
      <w:lvlText w:val="%5."/>
      <w:lvlJc w:val="left"/>
      <w:pPr>
        <w:ind w:left="3600" w:hanging="360"/>
      </w:pPr>
    </w:lvl>
    <w:lvl w:ilvl="5" w:tplc="17504687" w:tentative="1">
      <w:start w:val="1"/>
      <w:numFmt w:val="lowerRoman"/>
      <w:lvlText w:val="%6."/>
      <w:lvlJc w:val="right"/>
      <w:pPr>
        <w:ind w:left="4320" w:hanging="180"/>
      </w:pPr>
    </w:lvl>
    <w:lvl w:ilvl="6" w:tplc="17504687" w:tentative="1">
      <w:start w:val="1"/>
      <w:numFmt w:val="decimal"/>
      <w:lvlText w:val="%7."/>
      <w:lvlJc w:val="left"/>
      <w:pPr>
        <w:ind w:left="5040" w:hanging="360"/>
      </w:pPr>
    </w:lvl>
    <w:lvl w:ilvl="7" w:tplc="17504687" w:tentative="1">
      <w:start w:val="1"/>
      <w:numFmt w:val="lowerLetter"/>
      <w:lvlText w:val="%8."/>
      <w:lvlJc w:val="left"/>
      <w:pPr>
        <w:ind w:left="5760" w:hanging="360"/>
      </w:pPr>
    </w:lvl>
    <w:lvl w:ilvl="8" w:tplc="175046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15">
    <w:multiLevelType w:val="hybridMultilevel"/>
    <w:lvl w:ilvl="0" w:tplc="75235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2615">
    <w:abstractNumId w:val="22615"/>
  </w:num>
  <w:num w:numId="22616">
    <w:abstractNumId w:val="226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4157909" Type="http://schemas.openxmlformats.org/officeDocument/2006/relationships/comments" Target="comments.xml"/><Relationship Id="rId992734540" Type="http://schemas.microsoft.com/office/2011/relationships/commentsExtended" Target="commentsExtended.xml"/><Relationship Id="rId25710775" Type="http://schemas.openxmlformats.org/officeDocument/2006/relationships/image" Target="media/imgrId25710775.jpg"/><Relationship Id="rId881662e396fbb8c0c" Type="http://schemas.openxmlformats.org/officeDocument/2006/relationships/hyperlink" Target="http://www.kohlerengines.com/home.htm" TargetMode="External"/><Relationship Id="rId958562e396fbb8d5b" Type="http://schemas.openxmlformats.org/officeDocument/2006/relationships/hyperlink" Target="http://dealers.kohlerpower.it/" TargetMode="External"/><Relationship Id="rId724062e396fbb919d" Type="http://schemas.openxmlformats.org/officeDocument/2006/relationships/hyperlink" Target="http://www.kohlerengines.com/home.htm" TargetMode="External"/><Relationship Id="rId823062e396fbd9f8e" Type="http://schemas.openxmlformats.org/officeDocument/2006/relationships/image" Target="media/imgrId823062e396fbd9f8e.jpg"/><Relationship Id="rId583962e396fbe9a96" Type="http://schemas.openxmlformats.org/officeDocument/2006/relationships/image" Target="media/imgrId583962e396fbe9a96.jpg"/><Relationship Id="rId502662e396fc0312d" Type="http://schemas.openxmlformats.org/officeDocument/2006/relationships/image" Target="media/imgrId502662e396fc0312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10775" Type="http://schemas.openxmlformats.org/officeDocument/2006/relationships/image" Target="media/imgrId2571077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10775" Type="http://schemas.openxmlformats.org/officeDocument/2006/relationships/image" Target="media/imgrId2571077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10775" Type="http://schemas.openxmlformats.org/officeDocument/2006/relationships/image" Target="media/imgrId2571077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10775" Type="http://schemas.openxmlformats.org/officeDocument/2006/relationships/image" Target="media/imgrId2571077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10775" Type="http://schemas.openxmlformats.org/officeDocument/2006/relationships/image" Target="media/imgrId2571077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10775" Type="http://schemas.openxmlformats.org/officeDocument/2006/relationships/image" Target="media/imgrId2571077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