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TM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8346711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64764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4992246" w:name="ctxt"/>
    <w:bookmarkEnd w:id="94992246"/>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10345825" name="name707462e39720abd1c"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36262e39720abd16"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35°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750400"/>
            <wp:effectExtent b="0" l="0" r="0" t="0"/>
            <wp:docPr id="60153438" name="name147162e39720bde6d"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0962e39720bde68"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365420" name="name841962e39720c4d4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45162e39720c4d3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6503"/>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6503"/>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6503"/>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6503"/>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6503"/>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9311948" name="name661762e39720cf3f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08462e39720cf3f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6503"/>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6503"/>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6503"/>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352162e39720d01b5"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6503"/>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6503"/>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16503"/>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6503"/>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611336" name="name665062e39720d9a4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48962e39720d9a4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6503"/>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6503"/>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8085247" name="name593562e39720e023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52162e39720e023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6503"/>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16503"/>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pPr>
      <w:r>
        <w:rPr>
          <w:b/>
          <w:bCs/>
          <w:i/>
          <w:iCs/>
          <w:color w:val="00274C"/>
          <w:sz w:val="20"/>
          <w:szCs w:val="20"/>
          <w:u w:val="none"/>
        </w:rPr>
        <w:br/>
        <w:t xml:space="preserve">Motori KDI a iniezione meccanica certificati Tier 3 – Stage IIIA (con e senza EGR)</w:t>
      </w:r>
    </w:p>
    <w:p>
      <w:pPr>
        <w:numPr>
          <w:ilvl w:val="0"/>
          <w:numId w:val="16503"/>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Motori KDI a iniezione meccanica non certificati (motori senza EGR)</w:t>
      </w:r>
    </w:p>
    <w:p>
      <w:pPr>
        <w:numPr>
          <w:ilvl w:val="0"/>
          <w:numId w:val="16503"/>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16503"/>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16503"/>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16503"/>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Carburante Biodiesel</w:t>
      </w:r>
    </w:p>
    <w:p>
      <w:pPr>
        <w:numPr>
          <w:ilvl w:val="0"/>
          <w:numId w:val="16503"/>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16503"/>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COMPATIBILITÀ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PARAMETRO CARBURANTE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6503"/>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6503"/>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11371004" name="name504462e39720f15e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65662e39720f15d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6503"/>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6503"/>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6504">
    <w:multiLevelType w:val="hybridMultilevel"/>
    <w:lvl w:ilvl="0" w:tplc="80909228">
      <w:start w:val="1"/>
      <w:numFmt w:val="decimal"/>
      <w:lvlText w:val="%1."/>
      <w:lvlJc w:val="left"/>
      <w:pPr>
        <w:ind w:left="720" w:hanging="360"/>
      </w:pPr>
    </w:lvl>
    <w:lvl w:ilvl="1" w:tplc="80909228" w:tentative="1">
      <w:start w:val="1"/>
      <w:numFmt w:val="lowerLetter"/>
      <w:lvlText w:val="%2."/>
      <w:lvlJc w:val="left"/>
      <w:pPr>
        <w:ind w:left="1440" w:hanging="360"/>
      </w:pPr>
    </w:lvl>
    <w:lvl w:ilvl="2" w:tplc="80909228" w:tentative="1">
      <w:start w:val="1"/>
      <w:numFmt w:val="lowerRoman"/>
      <w:lvlText w:val="%3."/>
      <w:lvlJc w:val="right"/>
      <w:pPr>
        <w:ind w:left="2160" w:hanging="180"/>
      </w:pPr>
    </w:lvl>
    <w:lvl w:ilvl="3" w:tplc="80909228" w:tentative="1">
      <w:start w:val="1"/>
      <w:numFmt w:val="decimal"/>
      <w:lvlText w:val="%4."/>
      <w:lvlJc w:val="left"/>
      <w:pPr>
        <w:ind w:left="2880" w:hanging="360"/>
      </w:pPr>
    </w:lvl>
    <w:lvl w:ilvl="4" w:tplc="80909228" w:tentative="1">
      <w:start w:val="1"/>
      <w:numFmt w:val="lowerLetter"/>
      <w:lvlText w:val="%5."/>
      <w:lvlJc w:val="left"/>
      <w:pPr>
        <w:ind w:left="3600" w:hanging="360"/>
      </w:pPr>
    </w:lvl>
    <w:lvl w:ilvl="5" w:tplc="80909228" w:tentative="1">
      <w:start w:val="1"/>
      <w:numFmt w:val="lowerRoman"/>
      <w:lvlText w:val="%6."/>
      <w:lvlJc w:val="right"/>
      <w:pPr>
        <w:ind w:left="4320" w:hanging="180"/>
      </w:pPr>
    </w:lvl>
    <w:lvl w:ilvl="6" w:tplc="80909228" w:tentative="1">
      <w:start w:val="1"/>
      <w:numFmt w:val="decimal"/>
      <w:lvlText w:val="%7."/>
      <w:lvlJc w:val="left"/>
      <w:pPr>
        <w:ind w:left="5040" w:hanging="360"/>
      </w:pPr>
    </w:lvl>
    <w:lvl w:ilvl="7" w:tplc="80909228" w:tentative="1">
      <w:start w:val="1"/>
      <w:numFmt w:val="lowerLetter"/>
      <w:lvlText w:val="%8."/>
      <w:lvlJc w:val="left"/>
      <w:pPr>
        <w:ind w:left="5760" w:hanging="360"/>
      </w:pPr>
    </w:lvl>
    <w:lvl w:ilvl="8" w:tplc="80909228" w:tentative="1">
      <w:start w:val="1"/>
      <w:numFmt w:val="lowerRoman"/>
      <w:lvlText w:val="%9."/>
      <w:lvlJc w:val="right"/>
      <w:pPr>
        <w:ind w:left="6480" w:hanging="180"/>
      </w:pPr>
    </w:lvl>
  </w:abstractNum>
  <w:abstractNum w:abstractNumId="16503">
    <w:multiLevelType w:val="hybridMultilevel"/>
    <w:lvl w:ilvl="0" w:tplc="63046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6503">
    <w:abstractNumId w:val="16503"/>
  </w:num>
  <w:num w:numId="16504">
    <w:abstractNumId w:val="16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44640009" Type="http://schemas.openxmlformats.org/officeDocument/2006/relationships/comments" Target="comments.xml"/><Relationship Id="rId604998242" Type="http://schemas.microsoft.com/office/2011/relationships/commentsExtended" Target="commentsExtended.xml"/><Relationship Id="rId91647641" Type="http://schemas.openxmlformats.org/officeDocument/2006/relationships/image" Target="media/imgrId91647641.jpg"/><Relationship Id="rId352162e39720d01b5" Type="http://schemas.openxmlformats.org/officeDocument/2006/relationships/hyperlink" Target="https://iservice.lombardini.it/jsp/Template2/manuale.jsp?id=203&amp;parent=1000" TargetMode="External"/><Relationship Id="rId536262e39720abd16" Type="http://schemas.openxmlformats.org/officeDocument/2006/relationships/image" Target="media/imgrId536262e39720abd16.jpg"/><Relationship Id="rId210962e39720bde68" Type="http://schemas.openxmlformats.org/officeDocument/2006/relationships/image" Target="media/imgrId210962e39720bde68.jpg"/><Relationship Id="rId545162e39720c4d3a" Type="http://schemas.openxmlformats.org/officeDocument/2006/relationships/image" Target="media/imgrId545162e39720c4d3a.jpg"/><Relationship Id="rId908462e39720cf3f3" Type="http://schemas.openxmlformats.org/officeDocument/2006/relationships/image" Target="media/imgrId908462e39720cf3f3.jpg"/><Relationship Id="rId348962e39720d9a44" Type="http://schemas.openxmlformats.org/officeDocument/2006/relationships/image" Target="media/imgrId348962e39720d9a44.jpg"/><Relationship Id="rId952162e39720e0233" Type="http://schemas.openxmlformats.org/officeDocument/2006/relationships/image" Target="media/imgrId952162e39720e0233.jpg"/><Relationship Id="rId165662e39720f15db" Type="http://schemas.openxmlformats.org/officeDocument/2006/relationships/image" Target="media/imgrId165662e39720f15d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647641" Type="http://schemas.openxmlformats.org/officeDocument/2006/relationships/image" Target="media/imgrId9164764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