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92802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9186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6332357" w:name="ctxt"/>
    <w:bookmarkEnd w:id="663323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232562e789be685b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645262e789be6898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544662e789be6957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5410986" name="name145662e789be83a75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14962e789be83a6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12467343" name="name386162e789be8ea49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994562e789be8ea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19378413" w:name="__mcenew"/>
      <w:bookmarkEnd w:id="19378413"/>
      <w:r>
        <w:drawing>
          <wp:inline distT="0" distB="0" distL="0" distR="0">
            <wp:extent cx="3765600" cy="1411200"/>
            <wp:effectExtent b="0" l="0" r="0" t="0"/>
            <wp:docPr id="92518869" name="name406162e789be9be8d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845062e789be9be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272">
    <w:multiLevelType w:val="hybridMultilevel"/>
    <w:lvl w:ilvl="0" w:tplc="43245713">
      <w:start w:val="1"/>
      <w:numFmt w:val="decimal"/>
      <w:lvlText w:val="%1."/>
      <w:lvlJc w:val="left"/>
      <w:pPr>
        <w:ind w:left="720" w:hanging="360"/>
      </w:pPr>
    </w:lvl>
    <w:lvl w:ilvl="1" w:tplc="43245713" w:tentative="1">
      <w:start w:val="1"/>
      <w:numFmt w:val="lowerLetter"/>
      <w:lvlText w:val="%2."/>
      <w:lvlJc w:val="left"/>
      <w:pPr>
        <w:ind w:left="1440" w:hanging="360"/>
      </w:pPr>
    </w:lvl>
    <w:lvl w:ilvl="2" w:tplc="43245713" w:tentative="1">
      <w:start w:val="1"/>
      <w:numFmt w:val="lowerRoman"/>
      <w:lvlText w:val="%3."/>
      <w:lvlJc w:val="right"/>
      <w:pPr>
        <w:ind w:left="2160" w:hanging="180"/>
      </w:pPr>
    </w:lvl>
    <w:lvl w:ilvl="3" w:tplc="43245713" w:tentative="1">
      <w:start w:val="1"/>
      <w:numFmt w:val="decimal"/>
      <w:lvlText w:val="%4."/>
      <w:lvlJc w:val="left"/>
      <w:pPr>
        <w:ind w:left="2880" w:hanging="360"/>
      </w:pPr>
    </w:lvl>
    <w:lvl w:ilvl="4" w:tplc="43245713" w:tentative="1">
      <w:start w:val="1"/>
      <w:numFmt w:val="lowerLetter"/>
      <w:lvlText w:val="%5."/>
      <w:lvlJc w:val="left"/>
      <w:pPr>
        <w:ind w:left="3600" w:hanging="360"/>
      </w:pPr>
    </w:lvl>
    <w:lvl w:ilvl="5" w:tplc="43245713" w:tentative="1">
      <w:start w:val="1"/>
      <w:numFmt w:val="lowerRoman"/>
      <w:lvlText w:val="%6."/>
      <w:lvlJc w:val="right"/>
      <w:pPr>
        <w:ind w:left="4320" w:hanging="180"/>
      </w:pPr>
    </w:lvl>
    <w:lvl w:ilvl="6" w:tplc="43245713" w:tentative="1">
      <w:start w:val="1"/>
      <w:numFmt w:val="decimal"/>
      <w:lvlText w:val="%7."/>
      <w:lvlJc w:val="left"/>
      <w:pPr>
        <w:ind w:left="5040" w:hanging="360"/>
      </w:pPr>
    </w:lvl>
    <w:lvl w:ilvl="7" w:tplc="43245713" w:tentative="1">
      <w:start w:val="1"/>
      <w:numFmt w:val="lowerLetter"/>
      <w:lvlText w:val="%8."/>
      <w:lvlJc w:val="left"/>
      <w:pPr>
        <w:ind w:left="5760" w:hanging="360"/>
      </w:pPr>
    </w:lvl>
    <w:lvl w:ilvl="8" w:tplc="43245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71">
    <w:multiLevelType w:val="hybridMultilevel"/>
    <w:lvl w:ilvl="0" w:tplc="231748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271">
    <w:abstractNumId w:val="24271"/>
  </w:num>
  <w:num w:numId="24272">
    <w:abstractNumId w:val="24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5915342" Type="http://schemas.openxmlformats.org/officeDocument/2006/relationships/comments" Target="comments.xml"/><Relationship Id="rId372706347" Type="http://schemas.microsoft.com/office/2011/relationships/commentsExtended" Target="commentsExtended.xml"/><Relationship Id="rId10918659" Type="http://schemas.openxmlformats.org/officeDocument/2006/relationships/image" Target="media/imgrId10918659.jpg"/><Relationship Id="rId232562e789be685b8" Type="http://schemas.openxmlformats.org/officeDocument/2006/relationships/hyperlink" Target="http://www.kohlerengines.com/home.htm" TargetMode="External"/><Relationship Id="rId645262e789be68984" Type="http://schemas.openxmlformats.org/officeDocument/2006/relationships/hyperlink" Target="http://dealers.kohlerpower.it/" TargetMode="External"/><Relationship Id="rId544662e789be6957c" Type="http://schemas.openxmlformats.org/officeDocument/2006/relationships/hyperlink" Target="http://www.kohlerengines.com/home.htm" TargetMode="External"/><Relationship Id="rId314962e789be83a6d" Type="http://schemas.openxmlformats.org/officeDocument/2006/relationships/image" Target="media/imgrId314962e789be83a6d.jpg"/><Relationship Id="rId994562e789be8ea42" Type="http://schemas.openxmlformats.org/officeDocument/2006/relationships/image" Target="media/imgrId994562e789be8ea42.jpg"/><Relationship Id="rId845062e789be9be83" Type="http://schemas.openxmlformats.org/officeDocument/2006/relationships/image" Target="media/imgrId845062e789be9be8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18659" Type="http://schemas.openxmlformats.org/officeDocument/2006/relationships/image" Target="media/imgrId109186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