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 Workshop Manual (Rev. 10.4)</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352758275"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60415052"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83469495" w:name="ctxt"/>
    <w:bookmarkEnd w:id="83469495"/>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i/>
                <w:iCs/>
                <w:color w:val="00274C"/>
                <w:position w:val="-2"/>
                <w:sz w:val="20"/>
                <w:szCs w:val="20"/>
                <w:u w:val="none"/>
              </w:rPr>
              <w:t xml:space="preserve">A</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authorised service centre.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B</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Par. 1.4 - 1.5.</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C</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injectors.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D</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DCU:</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"Dosing Control Unit" - It is a control unit that checks the SCR system adjusting the DEF dosage inside the SCR catalytic converter according to the parameters detected by the different sensors.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DEF:</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Exaust Fluid"</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DOC</w:t>
                  </w:r>
                  <w:r>
                    <w:rPr>
                      <w:b/>
                      <w:bCs/>
                      <w:color w:val="00274C"/>
                      <w:position w:val="-2"/>
                      <w:sz w:val="20"/>
                      <w:szCs w:val="20"/>
                      <w:u w:val="none"/>
                    </w:rPr>
                    <w:t xml:space="preserve"> </w:t>
                  </w:r>
                  <w:r>
                    <w:rPr>
                      <w:b/>
                      <w:bCs/>
                      <w:color w:val="00274C"/>
                      <w:position w:val="-2"/>
                      <w:sz w:val="20"/>
                      <w:szCs w:val="20"/>
                      <w:u w:val="none"/>
                    </w:rPr>
                    <w:t xml:space="preserv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E</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 thus improving combustion inside the cylinders and breaking down pollutants further.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 a part of the pollutants present in the exhaust gas.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Temperature" - temperature sensor for EGR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Temperature Sensor"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The United States' authority that safeguards the environment" ; its duty is to govern and control polluting emissions.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F</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G</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H</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I</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Operation of a running engine with the vehicle stopped and on idle speed.</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Air-cooling element under pressure from the turbo situated between the turbine and intake manifold.</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K</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M</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MCU:</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Machine control unit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N</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P</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ECU (by means of a diagnostics instrument - ST_01) to discover the operating characteristics of the fuel feeding pump (should the injection pump or ECU be replaced).</w:t>
                  </w:r>
                </w:p>
              </w:tc>
            </w:tr>
          </w:tbl>
          <w:p/>
          <w:p/>
          <w:p/>
          <w:p>
            <w:pPr>
              <w:widowControl w:val="on"/>
              <w:pBdr/>
              <w:spacing w:before="0" w:after="0" w:line="262" w:lineRule="auto"/>
              <w:ind w:left="0" w:right="0"/>
              <w:jc w:val="left"/>
              <w:textAlignment w:val="center"/>
            </w:pPr>
            <w:r>
              <w:rPr>
                <w:b/>
                <w:bCs/>
                <w:color w:val="00274C"/>
                <w:position w:val="-2"/>
                <w:sz w:val="20"/>
                <w:szCs w:val="20"/>
                <w:u w:val="none"/>
              </w:rPr>
              <w:t xml:space="preserve">Q</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R</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S</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SCR-T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"SCR Temperature Sensor"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SCU:</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Sensor Control Unit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ECU adjusting the intake of fuel to send to the Common Rail.</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T</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wheel that is part of a device to control angular operation by means of teeth placed on the circumference, which enable to determine and transmit the speed and position of the crankshaft to a sensor.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Nm.</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  </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U</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
          <w:p/>
          <w:p>
            <w:pPr>
              <w:widowControl w:val="on"/>
              <w:pBdr/>
              <w:spacing w:before="0" w:after="0" w:line="262" w:lineRule="auto"/>
              <w:ind w:left="0" w:right="0"/>
              <w:jc w:val="left"/>
              <w:textAlignment w:val="center"/>
            </w:pPr>
            <w:r>
              <w:rPr>
                <w:b/>
                <w:bCs/>
                <w:i/>
                <w:iCs/>
                <w:color w:val="00274C"/>
                <w:position w:val="-2"/>
                <w:sz w:val="20"/>
                <w:szCs w:val="20"/>
                <w:u w:val="none"/>
              </w:rPr>
              <w:t xml:space="preserve">W</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bl>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24909482" name="name949862e93a84d0162"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993962e93a84d015e"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37786522" name="name176362e93a84d5e4a"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219162e93a84d5e45"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9525">
    <w:multiLevelType w:val="hybridMultilevel"/>
    <w:lvl w:ilvl="0" w:tplc="18848067">
      <w:start w:val="1"/>
      <w:numFmt w:val="decimal"/>
      <w:lvlText w:val="%1."/>
      <w:lvlJc w:val="left"/>
      <w:pPr>
        <w:ind w:left="720" w:hanging="360"/>
      </w:pPr>
    </w:lvl>
    <w:lvl w:ilvl="1" w:tplc="18848067" w:tentative="1">
      <w:start w:val="1"/>
      <w:numFmt w:val="lowerLetter"/>
      <w:lvlText w:val="%2."/>
      <w:lvlJc w:val="left"/>
      <w:pPr>
        <w:ind w:left="1440" w:hanging="360"/>
      </w:pPr>
    </w:lvl>
    <w:lvl w:ilvl="2" w:tplc="18848067" w:tentative="1">
      <w:start w:val="1"/>
      <w:numFmt w:val="lowerRoman"/>
      <w:lvlText w:val="%3."/>
      <w:lvlJc w:val="right"/>
      <w:pPr>
        <w:ind w:left="2160" w:hanging="180"/>
      </w:pPr>
    </w:lvl>
    <w:lvl w:ilvl="3" w:tplc="18848067" w:tentative="1">
      <w:start w:val="1"/>
      <w:numFmt w:val="decimal"/>
      <w:lvlText w:val="%4."/>
      <w:lvlJc w:val="left"/>
      <w:pPr>
        <w:ind w:left="2880" w:hanging="360"/>
      </w:pPr>
    </w:lvl>
    <w:lvl w:ilvl="4" w:tplc="18848067" w:tentative="1">
      <w:start w:val="1"/>
      <w:numFmt w:val="lowerLetter"/>
      <w:lvlText w:val="%5."/>
      <w:lvlJc w:val="left"/>
      <w:pPr>
        <w:ind w:left="3600" w:hanging="360"/>
      </w:pPr>
    </w:lvl>
    <w:lvl w:ilvl="5" w:tplc="18848067" w:tentative="1">
      <w:start w:val="1"/>
      <w:numFmt w:val="lowerRoman"/>
      <w:lvlText w:val="%6."/>
      <w:lvlJc w:val="right"/>
      <w:pPr>
        <w:ind w:left="4320" w:hanging="180"/>
      </w:pPr>
    </w:lvl>
    <w:lvl w:ilvl="6" w:tplc="18848067" w:tentative="1">
      <w:start w:val="1"/>
      <w:numFmt w:val="decimal"/>
      <w:lvlText w:val="%7."/>
      <w:lvlJc w:val="left"/>
      <w:pPr>
        <w:ind w:left="5040" w:hanging="360"/>
      </w:pPr>
    </w:lvl>
    <w:lvl w:ilvl="7" w:tplc="18848067" w:tentative="1">
      <w:start w:val="1"/>
      <w:numFmt w:val="lowerLetter"/>
      <w:lvlText w:val="%8."/>
      <w:lvlJc w:val="left"/>
      <w:pPr>
        <w:ind w:left="5760" w:hanging="360"/>
      </w:pPr>
    </w:lvl>
    <w:lvl w:ilvl="8" w:tplc="18848067" w:tentative="1">
      <w:start w:val="1"/>
      <w:numFmt w:val="lowerRoman"/>
      <w:lvlText w:val="%9."/>
      <w:lvlJc w:val="right"/>
      <w:pPr>
        <w:ind w:left="6480" w:hanging="180"/>
      </w:pPr>
    </w:lvl>
  </w:abstractNum>
  <w:abstractNum w:abstractNumId="9524">
    <w:multiLevelType w:val="hybridMultilevel"/>
    <w:lvl w:ilvl="0" w:tplc="277385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9524">
    <w:abstractNumId w:val="9524"/>
  </w:num>
  <w:num w:numId="9525">
    <w:abstractNumId w:val="95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35503023" Type="http://schemas.openxmlformats.org/officeDocument/2006/relationships/comments" Target="comments.xml"/><Relationship Id="rId698386006" Type="http://schemas.microsoft.com/office/2011/relationships/commentsExtended" Target="commentsExtended.xml"/><Relationship Id="rId60415052" Type="http://schemas.openxmlformats.org/officeDocument/2006/relationships/image" Target="media/imgrId60415052.jpg"/><Relationship Id="rId993962e93a84d015e" Type="http://schemas.openxmlformats.org/officeDocument/2006/relationships/image" Target="media/imgrId993962e93a84d015e.png"/><Relationship Id="rId219162e93a84d5e45" Type="http://schemas.openxmlformats.org/officeDocument/2006/relationships/image" Target="media/imgrId219162e93a84d5e45.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60415052" Type="http://schemas.openxmlformats.org/officeDocument/2006/relationships/image" Target="media/imgrId60415052.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60415052" Type="http://schemas.openxmlformats.org/officeDocument/2006/relationships/image" Target="media/imgrId60415052.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60415052" Type="http://schemas.openxmlformats.org/officeDocument/2006/relationships/image" Target="media/imgrId60415052.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60415052" Type="http://schemas.openxmlformats.org/officeDocument/2006/relationships/image" Target="media/imgrId60415052.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60415052" Type="http://schemas.openxmlformats.org/officeDocument/2006/relationships/image" Target="media/imgrId60415052.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60415052" Type="http://schemas.openxmlformats.org/officeDocument/2006/relationships/image" Target="media/imgrId6041505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