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7123712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42468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4856206" w:name="ctxt"/>
    <w:bookmarkEnd w:id="4485620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9973200" name="name978062ea67b781726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05062ea67b7817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1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681662ea67b781eb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81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303562ea67b78223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81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281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281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281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281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281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281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81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281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81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81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281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281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281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281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281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281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368862ea67b784c6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896862ea67b784f3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281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281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281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281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317562ea67b785cb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475862ea67b785e5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281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4262865" name="name990862ea67b78a85e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50562ea67b78a85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281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353862ea67b78b04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81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81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81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81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981962ea67b78bb9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81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281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589262ea67b78bfe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813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737262ea67b78c32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668062ea67b78c47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135">
    <w:multiLevelType w:val="hybridMultilevel"/>
    <w:lvl w:ilvl="0" w:tplc="27026440">
      <w:start w:val="1"/>
      <w:numFmt w:val="decimal"/>
      <w:lvlText w:val="%1."/>
      <w:lvlJc w:val="left"/>
      <w:pPr>
        <w:ind w:left="720" w:hanging="360"/>
      </w:pPr>
    </w:lvl>
    <w:lvl w:ilvl="1" w:tplc="27026440" w:tentative="1">
      <w:start w:val="1"/>
      <w:numFmt w:val="lowerLetter"/>
      <w:lvlText w:val="%2."/>
      <w:lvlJc w:val="left"/>
      <w:pPr>
        <w:ind w:left="1440" w:hanging="360"/>
      </w:pPr>
    </w:lvl>
    <w:lvl w:ilvl="2" w:tplc="27026440" w:tentative="1">
      <w:start w:val="1"/>
      <w:numFmt w:val="lowerRoman"/>
      <w:lvlText w:val="%3."/>
      <w:lvlJc w:val="right"/>
      <w:pPr>
        <w:ind w:left="2160" w:hanging="180"/>
      </w:pPr>
    </w:lvl>
    <w:lvl w:ilvl="3" w:tplc="27026440" w:tentative="1">
      <w:start w:val="1"/>
      <w:numFmt w:val="decimal"/>
      <w:lvlText w:val="%4."/>
      <w:lvlJc w:val="left"/>
      <w:pPr>
        <w:ind w:left="2880" w:hanging="360"/>
      </w:pPr>
    </w:lvl>
    <w:lvl w:ilvl="4" w:tplc="27026440" w:tentative="1">
      <w:start w:val="1"/>
      <w:numFmt w:val="lowerLetter"/>
      <w:lvlText w:val="%5."/>
      <w:lvlJc w:val="left"/>
      <w:pPr>
        <w:ind w:left="3600" w:hanging="360"/>
      </w:pPr>
    </w:lvl>
    <w:lvl w:ilvl="5" w:tplc="27026440" w:tentative="1">
      <w:start w:val="1"/>
      <w:numFmt w:val="lowerRoman"/>
      <w:lvlText w:val="%6."/>
      <w:lvlJc w:val="right"/>
      <w:pPr>
        <w:ind w:left="4320" w:hanging="180"/>
      </w:pPr>
    </w:lvl>
    <w:lvl w:ilvl="6" w:tplc="27026440" w:tentative="1">
      <w:start w:val="1"/>
      <w:numFmt w:val="decimal"/>
      <w:lvlText w:val="%7."/>
      <w:lvlJc w:val="left"/>
      <w:pPr>
        <w:ind w:left="5040" w:hanging="360"/>
      </w:pPr>
    </w:lvl>
    <w:lvl w:ilvl="7" w:tplc="27026440" w:tentative="1">
      <w:start w:val="1"/>
      <w:numFmt w:val="lowerLetter"/>
      <w:lvlText w:val="%8."/>
      <w:lvlJc w:val="left"/>
      <w:pPr>
        <w:ind w:left="5760" w:hanging="360"/>
      </w:pPr>
    </w:lvl>
    <w:lvl w:ilvl="8" w:tplc="27026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34">
    <w:multiLevelType w:val="hybridMultilevel"/>
    <w:lvl w:ilvl="0" w:tplc="89244677">
      <w:start w:val="1"/>
      <w:numFmt w:val="decimal"/>
      <w:lvlText w:val="%1."/>
      <w:lvlJc w:val="left"/>
      <w:pPr>
        <w:ind w:left="720" w:hanging="360"/>
      </w:pPr>
    </w:lvl>
    <w:lvl w:ilvl="1" w:tplc="89244677" w:tentative="1">
      <w:start w:val="1"/>
      <w:numFmt w:val="lowerLetter"/>
      <w:lvlText w:val="%2."/>
      <w:lvlJc w:val="left"/>
      <w:pPr>
        <w:ind w:left="1440" w:hanging="360"/>
      </w:pPr>
    </w:lvl>
    <w:lvl w:ilvl="2" w:tplc="89244677" w:tentative="1">
      <w:start w:val="1"/>
      <w:numFmt w:val="lowerRoman"/>
      <w:lvlText w:val="%3."/>
      <w:lvlJc w:val="right"/>
      <w:pPr>
        <w:ind w:left="2160" w:hanging="180"/>
      </w:pPr>
    </w:lvl>
    <w:lvl w:ilvl="3" w:tplc="89244677" w:tentative="1">
      <w:start w:val="1"/>
      <w:numFmt w:val="decimal"/>
      <w:lvlText w:val="%4."/>
      <w:lvlJc w:val="left"/>
      <w:pPr>
        <w:ind w:left="2880" w:hanging="360"/>
      </w:pPr>
    </w:lvl>
    <w:lvl w:ilvl="4" w:tplc="89244677" w:tentative="1">
      <w:start w:val="1"/>
      <w:numFmt w:val="lowerLetter"/>
      <w:lvlText w:val="%5."/>
      <w:lvlJc w:val="left"/>
      <w:pPr>
        <w:ind w:left="3600" w:hanging="360"/>
      </w:pPr>
    </w:lvl>
    <w:lvl w:ilvl="5" w:tplc="89244677" w:tentative="1">
      <w:start w:val="1"/>
      <w:numFmt w:val="lowerRoman"/>
      <w:lvlText w:val="%6."/>
      <w:lvlJc w:val="right"/>
      <w:pPr>
        <w:ind w:left="4320" w:hanging="180"/>
      </w:pPr>
    </w:lvl>
    <w:lvl w:ilvl="6" w:tplc="89244677" w:tentative="1">
      <w:start w:val="1"/>
      <w:numFmt w:val="decimal"/>
      <w:lvlText w:val="%7."/>
      <w:lvlJc w:val="left"/>
      <w:pPr>
        <w:ind w:left="5040" w:hanging="360"/>
      </w:pPr>
    </w:lvl>
    <w:lvl w:ilvl="7" w:tplc="89244677" w:tentative="1">
      <w:start w:val="1"/>
      <w:numFmt w:val="lowerLetter"/>
      <w:lvlText w:val="%8."/>
      <w:lvlJc w:val="left"/>
      <w:pPr>
        <w:ind w:left="5760" w:hanging="360"/>
      </w:pPr>
    </w:lvl>
    <w:lvl w:ilvl="8" w:tplc="892446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33">
    <w:multiLevelType w:val="hybridMultilevel"/>
    <w:lvl w:ilvl="0" w:tplc="75242426">
      <w:start w:val="1"/>
      <w:numFmt w:val="decimal"/>
      <w:lvlText w:val="%1."/>
      <w:lvlJc w:val="left"/>
      <w:pPr>
        <w:ind w:left="720" w:hanging="360"/>
      </w:pPr>
    </w:lvl>
    <w:lvl w:ilvl="1" w:tplc="75242426" w:tentative="1">
      <w:start w:val="1"/>
      <w:numFmt w:val="lowerLetter"/>
      <w:lvlText w:val="%2."/>
      <w:lvlJc w:val="left"/>
      <w:pPr>
        <w:ind w:left="1440" w:hanging="360"/>
      </w:pPr>
    </w:lvl>
    <w:lvl w:ilvl="2" w:tplc="75242426" w:tentative="1">
      <w:start w:val="1"/>
      <w:numFmt w:val="lowerRoman"/>
      <w:lvlText w:val="%3."/>
      <w:lvlJc w:val="right"/>
      <w:pPr>
        <w:ind w:left="2160" w:hanging="180"/>
      </w:pPr>
    </w:lvl>
    <w:lvl w:ilvl="3" w:tplc="75242426" w:tentative="1">
      <w:start w:val="1"/>
      <w:numFmt w:val="decimal"/>
      <w:lvlText w:val="%4."/>
      <w:lvlJc w:val="left"/>
      <w:pPr>
        <w:ind w:left="2880" w:hanging="360"/>
      </w:pPr>
    </w:lvl>
    <w:lvl w:ilvl="4" w:tplc="75242426" w:tentative="1">
      <w:start w:val="1"/>
      <w:numFmt w:val="lowerLetter"/>
      <w:lvlText w:val="%5."/>
      <w:lvlJc w:val="left"/>
      <w:pPr>
        <w:ind w:left="3600" w:hanging="360"/>
      </w:pPr>
    </w:lvl>
    <w:lvl w:ilvl="5" w:tplc="75242426" w:tentative="1">
      <w:start w:val="1"/>
      <w:numFmt w:val="lowerRoman"/>
      <w:lvlText w:val="%6."/>
      <w:lvlJc w:val="right"/>
      <w:pPr>
        <w:ind w:left="4320" w:hanging="180"/>
      </w:pPr>
    </w:lvl>
    <w:lvl w:ilvl="6" w:tplc="75242426" w:tentative="1">
      <w:start w:val="1"/>
      <w:numFmt w:val="decimal"/>
      <w:lvlText w:val="%7."/>
      <w:lvlJc w:val="left"/>
      <w:pPr>
        <w:ind w:left="5040" w:hanging="360"/>
      </w:pPr>
    </w:lvl>
    <w:lvl w:ilvl="7" w:tplc="75242426" w:tentative="1">
      <w:start w:val="1"/>
      <w:numFmt w:val="lowerLetter"/>
      <w:lvlText w:val="%8."/>
      <w:lvlJc w:val="left"/>
      <w:pPr>
        <w:ind w:left="5760" w:hanging="360"/>
      </w:pPr>
    </w:lvl>
    <w:lvl w:ilvl="8" w:tplc="75242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32">
    <w:multiLevelType w:val="hybridMultilevel"/>
    <w:lvl w:ilvl="0" w:tplc="22691425">
      <w:start w:val="1"/>
      <w:numFmt w:val="decimal"/>
      <w:lvlText w:val="%1."/>
      <w:lvlJc w:val="left"/>
      <w:pPr>
        <w:ind w:left="720" w:hanging="360"/>
      </w:pPr>
    </w:lvl>
    <w:lvl w:ilvl="1" w:tplc="22691425" w:tentative="1">
      <w:start w:val="1"/>
      <w:numFmt w:val="lowerLetter"/>
      <w:lvlText w:val="%2."/>
      <w:lvlJc w:val="left"/>
      <w:pPr>
        <w:ind w:left="1440" w:hanging="360"/>
      </w:pPr>
    </w:lvl>
    <w:lvl w:ilvl="2" w:tplc="22691425" w:tentative="1">
      <w:start w:val="1"/>
      <w:numFmt w:val="lowerRoman"/>
      <w:lvlText w:val="%3."/>
      <w:lvlJc w:val="right"/>
      <w:pPr>
        <w:ind w:left="2160" w:hanging="180"/>
      </w:pPr>
    </w:lvl>
    <w:lvl w:ilvl="3" w:tplc="22691425" w:tentative="1">
      <w:start w:val="1"/>
      <w:numFmt w:val="decimal"/>
      <w:lvlText w:val="%4."/>
      <w:lvlJc w:val="left"/>
      <w:pPr>
        <w:ind w:left="2880" w:hanging="360"/>
      </w:pPr>
    </w:lvl>
    <w:lvl w:ilvl="4" w:tplc="22691425" w:tentative="1">
      <w:start w:val="1"/>
      <w:numFmt w:val="lowerLetter"/>
      <w:lvlText w:val="%5."/>
      <w:lvlJc w:val="left"/>
      <w:pPr>
        <w:ind w:left="3600" w:hanging="360"/>
      </w:pPr>
    </w:lvl>
    <w:lvl w:ilvl="5" w:tplc="22691425" w:tentative="1">
      <w:start w:val="1"/>
      <w:numFmt w:val="lowerRoman"/>
      <w:lvlText w:val="%6."/>
      <w:lvlJc w:val="right"/>
      <w:pPr>
        <w:ind w:left="4320" w:hanging="180"/>
      </w:pPr>
    </w:lvl>
    <w:lvl w:ilvl="6" w:tplc="22691425" w:tentative="1">
      <w:start w:val="1"/>
      <w:numFmt w:val="decimal"/>
      <w:lvlText w:val="%7."/>
      <w:lvlJc w:val="left"/>
      <w:pPr>
        <w:ind w:left="5040" w:hanging="360"/>
      </w:pPr>
    </w:lvl>
    <w:lvl w:ilvl="7" w:tplc="22691425" w:tentative="1">
      <w:start w:val="1"/>
      <w:numFmt w:val="lowerLetter"/>
      <w:lvlText w:val="%8."/>
      <w:lvlJc w:val="left"/>
      <w:pPr>
        <w:ind w:left="5760" w:hanging="360"/>
      </w:pPr>
    </w:lvl>
    <w:lvl w:ilvl="8" w:tplc="226914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31">
    <w:multiLevelType w:val="hybridMultilevel"/>
    <w:lvl w:ilvl="0" w:tplc="165222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8131">
    <w:abstractNumId w:val="28131"/>
  </w:num>
  <w:num w:numId="28132">
    <w:abstractNumId w:val="28132"/>
  </w:num>
  <w:num w:numId="28133">
    <w:abstractNumId w:val="28133"/>
  </w:num>
  <w:num w:numId="28134">
    <w:abstractNumId w:val="28134"/>
  </w:num>
  <w:num w:numId="28135">
    <w:abstractNumId w:val="281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25077970" Type="http://schemas.openxmlformats.org/officeDocument/2006/relationships/comments" Target="comments.xml"/><Relationship Id="rId715039447" Type="http://schemas.microsoft.com/office/2011/relationships/commentsExtended" Target="commentsExtended.xml"/><Relationship Id="rId44246862" Type="http://schemas.openxmlformats.org/officeDocument/2006/relationships/image" Target="media/imgrId44246862.jpg"/><Relationship Id="rId681662ea67b781ebe" Type="http://schemas.openxmlformats.org/officeDocument/2006/relationships/hyperlink" Target="https://iservice.lombardini.it/jsp/Template2/manuale.jsp?id=117&amp;parent=1000" TargetMode="External"/><Relationship Id="rId303562ea67b78223f" Type="http://schemas.openxmlformats.org/officeDocument/2006/relationships/hyperlink" Target="https://iservice.lombardini.it/jsp/Template2/manuale.jsp?id=118&amp;parent=1000" TargetMode="External"/><Relationship Id="rId368862ea67b784c6b" Type="http://schemas.openxmlformats.org/officeDocument/2006/relationships/hyperlink" Target="https://iservice.lombardini.it/jsp/Template2/manuale.jsp?id=136&amp;parent=1000" TargetMode="External"/><Relationship Id="rId896862ea67b784f39" Type="http://schemas.openxmlformats.org/officeDocument/2006/relationships/hyperlink" Target="https://iservice.lombardini.it/jsp/Template2/manuale.jsp?id=178&amp;parent=1000" TargetMode="External"/><Relationship Id="rId317562ea67b785cbd" Type="http://schemas.openxmlformats.org/officeDocument/2006/relationships/hyperlink" Target="https://iservice.lombardini.it/jsp/Template2/manuale.jsp?id=171&amp;parent=1000" TargetMode="External"/><Relationship Id="rId475862ea67b785e56" Type="http://schemas.openxmlformats.org/officeDocument/2006/relationships/hyperlink" Target="https://iservice.lombardini.it/jsp/Template2/manuale.jsp?id=178&amp;parent=1000" TargetMode="External"/><Relationship Id="rId353862ea67b78b041" Type="http://schemas.openxmlformats.org/officeDocument/2006/relationships/hyperlink" Target="https://iservice.lombardini.it/jsp/Template2/manuale.jsp?id=102&amp;parent=1000" TargetMode="External"/><Relationship Id="rId981962ea67b78bb91" Type="http://schemas.openxmlformats.org/officeDocument/2006/relationships/hyperlink" Target="https://iservice.lombardini.it/jsp/Template2/manuale.jsp?id=121&amp;parent=1000" TargetMode="External"/><Relationship Id="rId589262ea67b78bfe4" Type="http://schemas.openxmlformats.org/officeDocument/2006/relationships/hyperlink" Target="https://iservice.lombardini.it/jsp/Template2/manuale.jsp?id=174&amp;parent=1000" TargetMode="External"/><Relationship Id="rId737262ea67b78c32b" Type="http://schemas.openxmlformats.org/officeDocument/2006/relationships/hyperlink" Target="https://iservice.lombardini.it/jsp/Template2/manuale.jsp?id=120&amp;parent=1000" TargetMode="External"/><Relationship Id="rId668062ea67b78c474" Type="http://schemas.openxmlformats.org/officeDocument/2006/relationships/hyperlink" Target="https://iservice.lombardini.it/jsp/Template2/manuale.jsp?id=175&amp;parent=1000" TargetMode="External"/><Relationship Id="rId705062ea67b781721" Type="http://schemas.openxmlformats.org/officeDocument/2006/relationships/image" Target="media/imgrId705062ea67b781721.jpg"/><Relationship Id="rId350562ea67b78a85a" Type="http://schemas.openxmlformats.org/officeDocument/2006/relationships/image" Target="media/imgrId350562ea67b78a85a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246862" Type="http://schemas.openxmlformats.org/officeDocument/2006/relationships/image" Target="media/imgrId4424686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246862" Type="http://schemas.openxmlformats.org/officeDocument/2006/relationships/image" Target="media/imgrId4424686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246862" Type="http://schemas.openxmlformats.org/officeDocument/2006/relationships/image" Target="media/imgrId4424686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246862" Type="http://schemas.openxmlformats.org/officeDocument/2006/relationships/image" Target="media/imgrId4424686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246862" Type="http://schemas.openxmlformats.org/officeDocument/2006/relationships/image" Target="media/imgrId4424686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246862" Type="http://schemas.openxmlformats.org/officeDocument/2006/relationships/image" Target="media/imgrId4424686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