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5168762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1987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7491105" w:name="ctxt"/>
    <w:bookmarkEnd w:id="3749110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9419466" name="name721762ea68d64e75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59062ea68d64e74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42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25214171" name="name924762ea68d65cebf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489762ea68d65ce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46707053" name="name174662ea68d669d77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744462ea68d669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56914528" name="name760862ea68d670b62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638062ea68d670b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82087988" name="name619362ea68d679da5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533862ea68d679d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0175811" name="name810762ea68d682f20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52562ea68d682f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16692689" name="name905862ea68d68c483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53062ea68d68c4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3146453" name="name571462ea68d696f16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378862ea68d696f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74386535" name="name745362ea68d6a15ef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932162ea68d6a15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74474826" name="name487162ea68d6a76c7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969062ea68d6a76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58964855" name="name124562ea68d6b0464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723162ea68d6b04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55125676" name="name818762ea68d6b67d4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748062ea68d6b67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8864830" name="name679162ea68d6bf27c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868562ea68d6bf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5599154" name="name131162ea68d6c897a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90262ea68d6c89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85978831" name="name731362ea68d6cfdb3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597362ea68d6cfd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18803472" name="name811162ea68d6dc581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11262ea68d6dc5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24965646" name="name867262ea68d6e7961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368962ea68d6e79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89697661" name="name921562ea68d6f183b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879562ea68d6f18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78241727" w:name="result_box"/>
          <w:bookmarkEnd w:id="78241727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34328018" name="name350962ea68d70bdaa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513162ea68d70bd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23429311" name="name661662ea68d717e93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41362ea68d717e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72997343" name="name199262ea68d72514c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29062ea68d725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259">
    <w:multiLevelType w:val="hybridMultilevel"/>
    <w:lvl w:ilvl="0" w:tplc="18786907">
      <w:start w:val="1"/>
      <w:numFmt w:val="decimal"/>
      <w:lvlText w:val="%1."/>
      <w:lvlJc w:val="left"/>
      <w:pPr>
        <w:ind w:left="720" w:hanging="360"/>
      </w:pPr>
    </w:lvl>
    <w:lvl w:ilvl="1" w:tplc="18786907" w:tentative="1">
      <w:start w:val="1"/>
      <w:numFmt w:val="lowerLetter"/>
      <w:lvlText w:val="%2."/>
      <w:lvlJc w:val="left"/>
      <w:pPr>
        <w:ind w:left="1440" w:hanging="360"/>
      </w:pPr>
    </w:lvl>
    <w:lvl w:ilvl="2" w:tplc="18786907" w:tentative="1">
      <w:start w:val="1"/>
      <w:numFmt w:val="lowerRoman"/>
      <w:lvlText w:val="%3."/>
      <w:lvlJc w:val="right"/>
      <w:pPr>
        <w:ind w:left="2160" w:hanging="180"/>
      </w:pPr>
    </w:lvl>
    <w:lvl w:ilvl="3" w:tplc="18786907" w:tentative="1">
      <w:start w:val="1"/>
      <w:numFmt w:val="decimal"/>
      <w:lvlText w:val="%4."/>
      <w:lvlJc w:val="left"/>
      <w:pPr>
        <w:ind w:left="2880" w:hanging="360"/>
      </w:pPr>
    </w:lvl>
    <w:lvl w:ilvl="4" w:tplc="18786907" w:tentative="1">
      <w:start w:val="1"/>
      <w:numFmt w:val="lowerLetter"/>
      <w:lvlText w:val="%5."/>
      <w:lvlJc w:val="left"/>
      <w:pPr>
        <w:ind w:left="3600" w:hanging="360"/>
      </w:pPr>
    </w:lvl>
    <w:lvl w:ilvl="5" w:tplc="18786907" w:tentative="1">
      <w:start w:val="1"/>
      <w:numFmt w:val="lowerRoman"/>
      <w:lvlText w:val="%6."/>
      <w:lvlJc w:val="right"/>
      <w:pPr>
        <w:ind w:left="4320" w:hanging="180"/>
      </w:pPr>
    </w:lvl>
    <w:lvl w:ilvl="6" w:tplc="18786907" w:tentative="1">
      <w:start w:val="1"/>
      <w:numFmt w:val="decimal"/>
      <w:lvlText w:val="%7."/>
      <w:lvlJc w:val="left"/>
      <w:pPr>
        <w:ind w:left="5040" w:hanging="360"/>
      </w:pPr>
    </w:lvl>
    <w:lvl w:ilvl="7" w:tplc="18786907" w:tentative="1">
      <w:start w:val="1"/>
      <w:numFmt w:val="lowerLetter"/>
      <w:lvlText w:val="%8."/>
      <w:lvlJc w:val="left"/>
      <w:pPr>
        <w:ind w:left="5760" w:hanging="360"/>
      </w:pPr>
    </w:lvl>
    <w:lvl w:ilvl="8" w:tplc="187869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58">
    <w:multiLevelType w:val="hybridMultilevel"/>
    <w:lvl w:ilvl="0" w:tplc="38375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258">
    <w:abstractNumId w:val="14258"/>
  </w:num>
  <w:num w:numId="14259">
    <w:abstractNumId w:val="142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3583340" Type="http://schemas.openxmlformats.org/officeDocument/2006/relationships/comments" Target="comments.xml"/><Relationship Id="rId333248061" Type="http://schemas.microsoft.com/office/2011/relationships/commentsExtended" Target="commentsExtended.xml"/><Relationship Id="rId61987129" Type="http://schemas.openxmlformats.org/officeDocument/2006/relationships/image" Target="media/imgrId61987129.jpg"/><Relationship Id="rId259062ea68d64e74f" Type="http://schemas.openxmlformats.org/officeDocument/2006/relationships/image" Target="media/imgrId259062ea68d64e74f.jpg"/><Relationship Id="rId489762ea68d65cebb" Type="http://schemas.openxmlformats.org/officeDocument/2006/relationships/image" Target="media/imgrId489762ea68d65cebb.jpg"/><Relationship Id="rId744462ea68d669d71" Type="http://schemas.openxmlformats.org/officeDocument/2006/relationships/image" Target="media/imgrId744462ea68d669d71.jpg"/><Relationship Id="rId638062ea68d670b5e" Type="http://schemas.openxmlformats.org/officeDocument/2006/relationships/image" Target="media/imgrId638062ea68d670b5e.jpg"/><Relationship Id="rId533862ea68d679da0" Type="http://schemas.openxmlformats.org/officeDocument/2006/relationships/image" Target="media/imgrId533862ea68d679da0.jpg"/><Relationship Id="rId652562ea68d682f1c" Type="http://schemas.openxmlformats.org/officeDocument/2006/relationships/image" Target="media/imgrId652562ea68d682f1c.jpg"/><Relationship Id="rId153062ea68d68c47e" Type="http://schemas.openxmlformats.org/officeDocument/2006/relationships/image" Target="media/imgrId153062ea68d68c47e.jpg"/><Relationship Id="rId378862ea68d696f11" Type="http://schemas.openxmlformats.org/officeDocument/2006/relationships/image" Target="media/imgrId378862ea68d696f11.jpg"/><Relationship Id="rId932162ea68d6a15e7" Type="http://schemas.openxmlformats.org/officeDocument/2006/relationships/image" Target="media/imgrId932162ea68d6a15e7.jpg"/><Relationship Id="rId969062ea68d6a76c1" Type="http://schemas.openxmlformats.org/officeDocument/2006/relationships/image" Target="media/imgrId969062ea68d6a76c1.jpg"/><Relationship Id="rId723162ea68d6b045e" Type="http://schemas.openxmlformats.org/officeDocument/2006/relationships/image" Target="media/imgrId723162ea68d6b045e.jpg"/><Relationship Id="rId748062ea68d6b67d0" Type="http://schemas.openxmlformats.org/officeDocument/2006/relationships/image" Target="media/imgrId748062ea68d6b67d0.jpg"/><Relationship Id="rId868562ea68d6bf277" Type="http://schemas.openxmlformats.org/officeDocument/2006/relationships/image" Target="media/imgrId868562ea68d6bf277.jpg"/><Relationship Id="rId790262ea68d6c8974" Type="http://schemas.openxmlformats.org/officeDocument/2006/relationships/image" Target="media/imgrId790262ea68d6c8974.jpg"/><Relationship Id="rId597362ea68d6cfdad" Type="http://schemas.openxmlformats.org/officeDocument/2006/relationships/image" Target="media/imgrId597362ea68d6cfdad.jpg"/><Relationship Id="rId811262ea68d6dc57b" Type="http://schemas.openxmlformats.org/officeDocument/2006/relationships/image" Target="media/imgrId811262ea68d6dc57b.png"/><Relationship Id="rId368962ea68d6e795c" Type="http://schemas.openxmlformats.org/officeDocument/2006/relationships/image" Target="media/imgrId368962ea68d6e795c.jpg"/><Relationship Id="rId879562ea68d6f1835" Type="http://schemas.openxmlformats.org/officeDocument/2006/relationships/image" Target="media/imgrId879562ea68d6f1835.jpg"/><Relationship Id="rId513162ea68d70bda4" Type="http://schemas.openxmlformats.org/officeDocument/2006/relationships/image" Target="media/imgrId513162ea68d70bda4.png"/><Relationship Id="rId141362ea68d717e8c" Type="http://schemas.openxmlformats.org/officeDocument/2006/relationships/image" Target="media/imgrId141362ea68d717e8c.png"/><Relationship Id="rId829062ea68d725145" Type="http://schemas.openxmlformats.org/officeDocument/2006/relationships/image" Target="media/imgrId829062ea68d725145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987129" Type="http://schemas.openxmlformats.org/officeDocument/2006/relationships/image" Target="media/imgrId6198712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987129" Type="http://schemas.openxmlformats.org/officeDocument/2006/relationships/image" Target="media/imgrId6198712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987129" Type="http://schemas.openxmlformats.org/officeDocument/2006/relationships/image" Target="media/imgrId6198712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987129" Type="http://schemas.openxmlformats.org/officeDocument/2006/relationships/image" Target="media/imgrId6198712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987129" Type="http://schemas.openxmlformats.org/officeDocument/2006/relationships/image" Target="media/imgrId6198712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987129" Type="http://schemas.openxmlformats.org/officeDocument/2006/relationships/image" Target="media/imgrId6198712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