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Verwendung und Wartung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502228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457763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7496003" w:name="ctxt"/>
    <w:bookmarkEnd w:id="37496003"/>
    <w:p>
      <w:pPr>
        <w:widowControl w:val="on"/>
        <w:pBdr/>
        <w:spacing w:before="75" w:after="75" w:line="240" w:lineRule="auto"/>
        <w:ind w:left="75" w:right="75"/>
        <w:jc w:val="left"/>
      </w:pPr>
    </w:p>
    <w:p>
      <w:pPr>
        <w:pStyle w:val="Titolo1"/>
      </w:pPr>
      <w:r>
        <w:rPr/>
        <w:t xml:space="preserve">Glossar</w:t>
      </w:r>
    </w:p>
    <w:p>
      <w:pPr>
        <w:widowControl w:val="on"/>
        <w:pBdr/>
        <w:spacing w:before="0" w:after="0" w:line="240" w:lineRule="auto"/>
        <w:ind w:left="0" w:right="0"/>
        <w:jc w:val="left"/>
      </w:pPr>
    </w:p>
    <w:p>
      <w:pPr>
        <w:pStyle w:val="Titolo2"/>
      </w:pPr>
      <w:r>
        <w:rPr/>
        <w:t xml:space="preserve">Glossar</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Abs.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Altöl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Anziehmoment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Bohrung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Drehstromgenerator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Erschwerte Bedingungen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Galvanisiert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Katalysator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Periodische Wartung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Punkt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Tabelle.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Verbrennung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Vertragswerkstatt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5106663" name="name908562f4d0e29b70c"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0862f4d0e29b708"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1574652" name="name156462f4d0e2a05d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69262f4d0e2a05d2"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5983">
    <w:multiLevelType w:val="hybridMultilevel"/>
    <w:lvl w:ilvl="0" w:tplc="40127148">
      <w:start w:val="1"/>
      <w:numFmt w:val="decimal"/>
      <w:lvlText w:val="%1."/>
      <w:lvlJc w:val="left"/>
      <w:pPr>
        <w:ind w:left="720" w:hanging="360"/>
      </w:pPr>
    </w:lvl>
    <w:lvl w:ilvl="1" w:tplc="40127148" w:tentative="1">
      <w:start w:val="1"/>
      <w:numFmt w:val="lowerLetter"/>
      <w:lvlText w:val="%2."/>
      <w:lvlJc w:val="left"/>
      <w:pPr>
        <w:ind w:left="1440" w:hanging="360"/>
      </w:pPr>
    </w:lvl>
    <w:lvl w:ilvl="2" w:tplc="40127148" w:tentative="1">
      <w:start w:val="1"/>
      <w:numFmt w:val="lowerRoman"/>
      <w:lvlText w:val="%3."/>
      <w:lvlJc w:val="right"/>
      <w:pPr>
        <w:ind w:left="2160" w:hanging="180"/>
      </w:pPr>
    </w:lvl>
    <w:lvl w:ilvl="3" w:tplc="40127148" w:tentative="1">
      <w:start w:val="1"/>
      <w:numFmt w:val="decimal"/>
      <w:lvlText w:val="%4."/>
      <w:lvlJc w:val="left"/>
      <w:pPr>
        <w:ind w:left="2880" w:hanging="360"/>
      </w:pPr>
    </w:lvl>
    <w:lvl w:ilvl="4" w:tplc="40127148" w:tentative="1">
      <w:start w:val="1"/>
      <w:numFmt w:val="lowerLetter"/>
      <w:lvlText w:val="%5."/>
      <w:lvlJc w:val="left"/>
      <w:pPr>
        <w:ind w:left="3600" w:hanging="360"/>
      </w:pPr>
    </w:lvl>
    <w:lvl w:ilvl="5" w:tplc="40127148" w:tentative="1">
      <w:start w:val="1"/>
      <w:numFmt w:val="lowerRoman"/>
      <w:lvlText w:val="%6."/>
      <w:lvlJc w:val="right"/>
      <w:pPr>
        <w:ind w:left="4320" w:hanging="180"/>
      </w:pPr>
    </w:lvl>
    <w:lvl w:ilvl="6" w:tplc="40127148" w:tentative="1">
      <w:start w:val="1"/>
      <w:numFmt w:val="decimal"/>
      <w:lvlText w:val="%7."/>
      <w:lvlJc w:val="left"/>
      <w:pPr>
        <w:ind w:left="5040" w:hanging="360"/>
      </w:pPr>
    </w:lvl>
    <w:lvl w:ilvl="7" w:tplc="40127148" w:tentative="1">
      <w:start w:val="1"/>
      <w:numFmt w:val="lowerLetter"/>
      <w:lvlText w:val="%8."/>
      <w:lvlJc w:val="left"/>
      <w:pPr>
        <w:ind w:left="5760" w:hanging="360"/>
      </w:pPr>
    </w:lvl>
    <w:lvl w:ilvl="8" w:tplc="40127148" w:tentative="1">
      <w:start w:val="1"/>
      <w:numFmt w:val="lowerRoman"/>
      <w:lvlText w:val="%9."/>
      <w:lvlJc w:val="right"/>
      <w:pPr>
        <w:ind w:left="6480" w:hanging="180"/>
      </w:pPr>
    </w:lvl>
  </w:abstractNum>
  <w:abstractNum w:abstractNumId="25982">
    <w:multiLevelType w:val="hybridMultilevel"/>
    <w:lvl w:ilvl="0" w:tplc="91408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5982">
    <w:abstractNumId w:val="25982"/>
  </w:num>
  <w:num w:numId="25983">
    <w:abstractNumId w:val="25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58585812" Type="http://schemas.openxmlformats.org/officeDocument/2006/relationships/comments" Target="comments.xml"/><Relationship Id="rId917493578" Type="http://schemas.microsoft.com/office/2011/relationships/commentsExtended" Target="commentsExtended.xml"/><Relationship Id="rId34577638" Type="http://schemas.openxmlformats.org/officeDocument/2006/relationships/image" Target="media/imgrId34577638.jpg"/><Relationship Id="rId860862f4d0e29b708" Type="http://schemas.openxmlformats.org/officeDocument/2006/relationships/image" Target="media/imgrId860862f4d0e29b708.png"/><Relationship Id="rId869262f4d0e2a05d2" Type="http://schemas.openxmlformats.org/officeDocument/2006/relationships/image" Target="media/imgrId869262f4d0e2a05d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4577638" Type="http://schemas.openxmlformats.org/officeDocument/2006/relationships/image" Target="media/imgrId345776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