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00186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71527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310506" w:name="ctxt"/>
    <w:bookmarkEnd w:id="931050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4097948" name="name170663035fb398b7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10963035fb398b6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6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431063035fb399e2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6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418563035fb39a82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6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56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56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56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562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222063035fb39e0c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974763035fb39e3c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5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5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5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5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732763035fb39ef7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234063035fb39f0c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56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1952605" name="name157663035fb3aeb3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46563035fb3aeb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56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327163035fb3af37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56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56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56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56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547363035fb3afe5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6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56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600563035fb3b028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6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148463035fb3b057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125463035fb3b069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626">
    <w:multiLevelType w:val="hybridMultilevel"/>
    <w:lvl w:ilvl="0" w:tplc="15670111">
      <w:start w:val="1"/>
      <w:numFmt w:val="decimal"/>
      <w:lvlText w:val="%1."/>
      <w:lvlJc w:val="left"/>
      <w:pPr>
        <w:ind w:left="720" w:hanging="360"/>
      </w:pPr>
    </w:lvl>
    <w:lvl w:ilvl="1" w:tplc="15670111" w:tentative="1">
      <w:start w:val="1"/>
      <w:numFmt w:val="lowerLetter"/>
      <w:lvlText w:val="%2."/>
      <w:lvlJc w:val="left"/>
      <w:pPr>
        <w:ind w:left="1440" w:hanging="360"/>
      </w:pPr>
    </w:lvl>
    <w:lvl w:ilvl="2" w:tplc="15670111" w:tentative="1">
      <w:start w:val="1"/>
      <w:numFmt w:val="lowerRoman"/>
      <w:lvlText w:val="%3."/>
      <w:lvlJc w:val="right"/>
      <w:pPr>
        <w:ind w:left="2160" w:hanging="180"/>
      </w:pPr>
    </w:lvl>
    <w:lvl w:ilvl="3" w:tplc="15670111" w:tentative="1">
      <w:start w:val="1"/>
      <w:numFmt w:val="decimal"/>
      <w:lvlText w:val="%4."/>
      <w:lvlJc w:val="left"/>
      <w:pPr>
        <w:ind w:left="2880" w:hanging="360"/>
      </w:pPr>
    </w:lvl>
    <w:lvl w:ilvl="4" w:tplc="15670111" w:tentative="1">
      <w:start w:val="1"/>
      <w:numFmt w:val="lowerLetter"/>
      <w:lvlText w:val="%5."/>
      <w:lvlJc w:val="left"/>
      <w:pPr>
        <w:ind w:left="3600" w:hanging="360"/>
      </w:pPr>
    </w:lvl>
    <w:lvl w:ilvl="5" w:tplc="15670111" w:tentative="1">
      <w:start w:val="1"/>
      <w:numFmt w:val="lowerRoman"/>
      <w:lvlText w:val="%6."/>
      <w:lvlJc w:val="right"/>
      <w:pPr>
        <w:ind w:left="4320" w:hanging="180"/>
      </w:pPr>
    </w:lvl>
    <w:lvl w:ilvl="6" w:tplc="15670111" w:tentative="1">
      <w:start w:val="1"/>
      <w:numFmt w:val="decimal"/>
      <w:lvlText w:val="%7."/>
      <w:lvlJc w:val="left"/>
      <w:pPr>
        <w:ind w:left="5040" w:hanging="360"/>
      </w:pPr>
    </w:lvl>
    <w:lvl w:ilvl="7" w:tplc="15670111" w:tentative="1">
      <w:start w:val="1"/>
      <w:numFmt w:val="lowerLetter"/>
      <w:lvlText w:val="%8."/>
      <w:lvlJc w:val="left"/>
      <w:pPr>
        <w:ind w:left="5760" w:hanging="360"/>
      </w:pPr>
    </w:lvl>
    <w:lvl w:ilvl="8" w:tplc="156701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5">
    <w:multiLevelType w:val="hybridMultilevel"/>
    <w:lvl w:ilvl="0" w:tplc="18837028">
      <w:start w:val="1"/>
      <w:numFmt w:val="decimal"/>
      <w:lvlText w:val="%1."/>
      <w:lvlJc w:val="left"/>
      <w:pPr>
        <w:ind w:left="720" w:hanging="360"/>
      </w:pPr>
    </w:lvl>
    <w:lvl w:ilvl="1" w:tplc="18837028" w:tentative="1">
      <w:start w:val="1"/>
      <w:numFmt w:val="lowerLetter"/>
      <w:lvlText w:val="%2."/>
      <w:lvlJc w:val="left"/>
      <w:pPr>
        <w:ind w:left="1440" w:hanging="360"/>
      </w:pPr>
    </w:lvl>
    <w:lvl w:ilvl="2" w:tplc="18837028" w:tentative="1">
      <w:start w:val="1"/>
      <w:numFmt w:val="lowerRoman"/>
      <w:lvlText w:val="%3."/>
      <w:lvlJc w:val="right"/>
      <w:pPr>
        <w:ind w:left="2160" w:hanging="180"/>
      </w:pPr>
    </w:lvl>
    <w:lvl w:ilvl="3" w:tplc="18837028" w:tentative="1">
      <w:start w:val="1"/>
      <w:numFmt w:val="decimal"/>
      <w:lvlText w:val="%4."/>
      <w:lvlJc w:val="left"/>
      <w:pPr>
        <w:ind w:left="2880" w:hanging="360"/>
      </w:pPr>
    </w:lvl>
    <w:lvl w:ilvl="4" w:tplc="18837028" w:tentative="1">
      <w:start w:val="1"/>
      <w:numFmt w:val="lowerLetter"/>
      <w:lvlText w:val="%5."/>
      <w:lvlJc w:val="left"/>
      <w:pPr>
        <w:ind w:left="3600" w:hanging="360"/>
      </w:pPr>
    </w:lvl>
    <w:lvl w:ilvl="5" w:tplc="18837028" w:tentative="1">
      <w:start w:val="1"/>
      <w:numFmt w:val="lowerRoman"/>
      <w:lvlText w:val="%6."/>
      <w:lvlJc w:val="right"/>
      <w:pPr>
        <w:ind w:left="4320" w:hanging="180"/>
      </w:pPr>
    </w:lvl>
    <w:lvl w:ilvl="6" w:tplc="18837028" w:tentative="1">
      <w:start w:val="1"/>
      <w:numFmt w:val="decimal"/>
      <w:lvlText w:val="%7."/>
      <w:lvlJc w:val="left"/>
      <w:pPr>
        <w:ind w:left="5040" w:hanging="360"/>
      </w:pPr>
    </w:lvl>
    <w:lvl w:ilvl="7" w:tplc="18837028" w:tentative="1">
      <w:start w:val="1"/>
      <w:numFmt w:val="lowerLetter"/>
      <w:lvlText w:val="%8."/>
      <w:lvlJc w:val="left"/>
      <w:pPr>
        <w:ind w:left="5760" w:hanging="360"/>
      </w:pPr>
    </w:lvl>
    <w:lvl w:ilvl="8" w:tplc="1883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4">
    <w:multiLevelType w:val="hybridMultilevel"/>
    <w:lvl w:ilvl="0" w:tplc="89794196">
      <w:start w:val="1"/>
      <w:numFmt w:val="decimal"/>
      <w:lvlText w:val="%1."/>
      <w:lvlJc w:val="left"/>
      <w:pPr>
        <w:ind w:left="720" w:hanging="360"/>
      </w:pPr>
    </w:lvl>
    <w:lvl w:ilvl="1" w:tplc="89794196" w:tentative="1">
      <w:start w:val="1"/>
      <w:numFmt w:val="lowerLetter"/>
      <w:lvlText w:val="%2."/>
      <w:lvlJc w:val="left"/>
      <w:pPr>
        <w:ind w:left="1440" w:hanging="360"/>
      </w:pPr>
    </w:lvl>
    <w:lvl w:ilvl="2" w:tplc="89794196" w:tentative="1">
      <w:start w:val="1"/>
      <w:numFmt w:val="lowerRoman"/>
      <w:lvlText w:val="%3."/>
      <w:lvlJc w:val="right"/>
      <w:pPr>
        <w:ind w:left="2160" w:hanging="180"/>
      </w:pPr>
    </w:lvl>
    <w:lvl w:ilvl="3" w:tplc="89794196" w:tentative="1">
      <w:start w:val="1"/>
      <w:numFmt w:val="decimal"/>
      <w:lvlText w:val="%4."/>
      <w:lvlJc w:val="left"/>
      <w:pPr>
        <w:ind w:left="2880" w:hanging="360"/>
      </w:pPr>
    </w:lvl>
    <w:lvl w:ilvl="4" w:tplc="89794196" w:tentative="1">
      <w:start w:val="1"/>
      <w:numFmt w:val="lowerLetter"/>
      <w:lvlText w:val="%5."/>
      <w:lvlJc w:val="left"/>
      <w:pPr>
        <w:ind w:left="3600" w:hanging="360"/>
      </w:pPr>
    </w:lvl>
    <w:lvl w:ilvl="5" w:tplc="89794196" w:tentative="1">
      <w:start w:val="1"/>
      <w:numFmt w:val="lowerRoman"/>
      <w:lvlText w:val="%6."/>
      <w:lvlJc w:val="right"/>
      <w:pPr>
        <w:ind w:left="4320" w:hanging="180"/>
      </w:pPr>
    </w:lvl>
    <w:lvl w:ilvl="6" w:tplc="89794196" w:tentative="1">
      <w:start w:val="1"/>
      <w:numFmt w:val="decimal"/>
      <w:lvlText w:val="%7."/>
      <w:lvlJc w:val="left"/>
      <w:pPr>
        <w:ind w:left="5040" w:hanging="360"/>
      </w:pPr>
    </w:lvl>
    <w:lvl w:ilvl="7" w:tplc="89794196" w:tentative="1">
      <w:start w:val="1"/>
      <w:numFmt w:val="lowerLetter"/>
      <w:lvlText w:val="%8."/>
      <w:lvlJc w:val="left"/>
      <w:pPr>
        <w:ind w:left="5760" w:hanging="360"/>
      </w:pPr>
    </w:lvl>
    <w:lvl w:ilvl="8" w:tplc="89794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3">
    <w:multiLevelType w:val="hybridMultilevel"/>
    <w:lvl w:ilvl="0" w:tplc="54625145">
      <w:start w:val="1"/>
      <w:numFmt w:val="decimal"/>
      <w:lvlText w:val="%1."/>
      <w:lvlJc w:val="left"/>
      <w:pPr>
        <w:ind w:left="720" w:hanging="360"/>
      </w:pPr>
    </w:lvl>
    <w:lvl w:ilvl="1" w:tplc="54625145" w:tentative="1">
      <w:start w:val="1"/>
      <w:numFmt w:val="lowerLetter"/>
      <w:lvlText w:val="%2."/>
      <w:lvlJc w:val="left"/>
      <w:pPr>
        <w:ind w:left="1440" w:hanging="360"/>
      </w:pPr>
    </w:lvl>
    <w:lvl w:ilvl="2" w:tplc="54625145" w:tentative="1">
      <w:start w:val="1"/>
      <w:numFmt w:val="lowerRoman"/>
      <w:lvlText w:val="%3."/>
      <w:lvlJc w:val="right"/>
      <w:pPr>
        <w:ind w:left="2160" w:hanging="180"/>
      </w:pPr>
    </w:lvl>
    <w:lvl w:ilvl="3" w:tplc="54625145" w:tentative="1">
      <w:start w:val="1"/>
      <w:numFmt w:val="decimal"/>
      <w:lvlText w:val="%4."/>
      <w:lvlJc w:val="left"/>
      <w:pPr>
        <w:ind w:left="2880" w:hanging="360"/>
      </w:pPr>
    </w:lvl>
    <w:lvl w:ilvl="4" w:tplc="54625145" w:tentative="1">
      <w:start w:val="1"/>
      <w:numFmt w:val="lowerLetter"/>
      <w:lvlText w:val="%5."/>
      <w:lvlJc w:val="left"/>
      <w:pPr>
        <w:ind w:left="3600" w:hanging="360"/>
      </w:pPr>
    </w:lvl>
    <w:lvl w:ilvl="5" w:tplc="54625145" w:tentative="1">
      <w:start w:val="1"/>
      <w:numFmt w:val="lowerRoman"/>
      <w:lvlText w:val="%6."/>
      <w:lvlJc w:val="right"/>
      <w:pPr>
        <w:ind w:left="4320" w:hanging="180"/>
      </w:pPr>
    </w:lvl>
    <w:lvl w:ilvl="6" w:tplc="54625145" w:tentative="1">
      <w:start w:val="1"/>
      <w:numFmt w:val="decimal"/>
      <w:lvlText w:val="%7."/>
      <w:lvlJc w:val="left"/>
      <w:pPr>
        <w:ind w:left="5040" w:hanging="360"/>
      </w:pPr>
    </w:lvl>
    <w:lvl w:ilvl="7" w:tplc="54625145" w:tentative="1">
      <w:start w:val="1"/>
      <w:numFmt w:val="lowerLetter"/>
      <w:lvlText w:val="%8."/>
      <w:lvlJc w:val="left"/>
      <w:pPr>
        <w:ind w:left="5760" w:hanging="360"/>
      </w:pPr>
    </w:lvl>
    <w:lvl w:ilvl="8" w:tplc="546251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2">
    <w:multiLevelType w:val="hybridMultilevel"/>
    <w:lvl w:ilvl="0" w:tplc="85736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5622">
    <w:abstractNumId w:val="5622"/>
  </w:num>
  <w:num w:numId="5623">
    <w:abstractNumId w:val="5623"/>
  </w:num>
  <w:num w:numId="5624">
    <w:abstractNumId w:val="5624"/>
  </w:num>
  <w:num w:numId="5625">
    <w:abstractNumId w:val="5625"/>
  </w:num>
  <w:num w:numId="5626">
    <w:abstractNumId w:val="56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6164907" Type="http://schemas.openxmlformats.org/officeDocument/2006/relationships/comments" Target="comments.xml"/><Relationship Id="rId504434783" Type="http://schemas.microsoft.com/office/2011/relationships/commentsExtended" Target="commentsExtended.xml"/><Relationship Id="rId57152758" Type="http://schemas.openxmlformats.org/officeDocument/2006/relationships/image" Target="media/imgrId57152758.jpg"/><Relationship Id="rId431063035fb399e2a" Type="http://schemas.openxmlformats.org/officeDocument/2006/relationships/hyperlink" Target="https://iservice.lombardini.it/jsp/Template2/manuale.jsp?id=117&amp;parent=1000" TargetMode="External"/><Relationship Id="rId418563035fb39a822" Type="http://schemas.openxmlformats.org/officeDocument/2006/relationships/hyperlink" Target="https://iservice.lombardini.it/jsp/Template2/manuale.jsp?id=118&amp;parent=1000" TargetMode="External"/><Relationship Id="rId222063035fb39e0c1" Type="http://schemas.openxmlformats.org/officeDocument/2006/relationships/hyperlink" Target="https://iservice.lombardini.it/jsp/Template2/manuale.jsp?id=136&amp;parent=1000" TargetMode="External"/><Relationship Id="rId974763035fb39e3c6" Type="http://schemas.openxmlformats.org/officeDocument/2006/relationships/hyperlink" Target="https://iservice.lombardini.it/jsp/Template2/manuale.jsp?id=178&amp;parent=1000" TargetMode="External"/><Relationship Id="rId732763035fb39ef78" Type="http://schemas.openxmlformats.org/officeDocument/2006/relationships/hyperlink" Target="https://iservice.lombardini.it/jsp/Template2/manuale.jsp?id=171&amp;parent=1000" TargetMode="External"/><Relationship Id="rId234063035fb39f0c4" Type="http://schemas.openxmlformats.org/officeDocument/2006/relationships/hyperlink" Target="https://iservice.lombardini.it/jsp/Template2/manuale.jsp?id=178&amp;parent=1000" TargetMode="External"/><Relationship Id="rId327163035fb3af370" Type="http://schemas.openxmlformats.org/officeDocument/2006/relationships/hyperlink" Target="https://iservice.lombardini.it/jsp/Template2/manuale.jsp?id=102&amp;parent=1000" TargetMode="External"/><Relationship Id="rId547363035fb3afe57" Type="http://schemas.openxmlformats.org/officeDocument/2006/relationships/hyperlink" Target="https://iservice.lombardini.it/jsp/Template2/manuale.jsp?id=121&amp;parent=1000" TargetMode="External"/><Relationship Id="rId600563035fb3b028e" Type="http://schemas.openxmlformats.org/officeDocument/2006/relationships/hyperlink" Target="https://iservice.lombardini.it/jsp/Template2/manuale.jsp?id=174&amp;parent=1000" TargetMode="External"/><Relationship Id="rId148463035fb3b0574" Type="http://schemas.openxmlformats.org/officeDocument/2006/relationships/hyperlink" Target="https://iservice.lombardini.it/jsp/Template2/manuale.jsp?id=120&amp;parent=1000" TargetMode="External"/><Relationship Id="rId125463035fb3b0699" Type="http://schemas.openxmlformats.org/officeDocument/2006/relationships/hyperlink" Target="https://iservice.lombardini.it/jsp/Template2/manuale.jsp?id=175&amp;parent=1000" TargetMode="External"/><Relationship Id="rId910963035fb398b6f" Type="http://schemas.openxmlformats.org/officeDocument/2006/relationships/image" Target="media/imgrId910963035fb398b6f.jpg"/><Relationship Id="rId546563035fb3aeb37" Type="http://schemas.openxmlformats.org/officeDocument/2006/relationships/image" Target="media/imgrId546563035fb3aeb3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52758" Type="http://schemas.openxmlformats.org/officeDocument/2006/relationships/image" Target="media/imgrId5715275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52758" Type="http://schemas.openxmlformats.org/officeDocument/2006/relationships/image" Target="media/imgrId5715275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52758" Type="http://schemas.openxmlformats.org/officeDocument/2006/relationships/image" Target="media/imgrId5715275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52758" Type="http://schemas.openxmlformats.org/officeDocument/2006/relationships/image" Target="media/imgrId5715275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52758" Type="http://schemas.openxmlformats.org/officeDocument/2006/relationships/image" Target="media/imgrId5715275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52758" Type="http://schemas.openxmlformats.org/officeDocument/2006/relationships/image" Target="media/imgrId5715275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