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440779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624033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71518" w:name="ctxt"/>
    <w:bookmarkEnd w:id="9671518"/>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6083"/>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608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6083"/>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4074632448852c7cb"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8618632448852c997"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6083"/>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2916632448852d1d3"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20068565" name="name63986324488552dac"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58016324488552da6"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35812512" name="name74046324488562ba1"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18496324488562b99"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72076685" name="name5227632448857022f"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76256324488570228"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84">
    <w:multiLevelType w:val="hybridMultilevel"/>
    <w:lvl w:ilvl="0" w:tplc="60344759">
      <w:start w:val="1"/>
      <w:numFmt w:val="decimal"/>
      <w:lvlText w:val="%1."/>
      <w:lvlJc w:val="left"/>
      <w:pPr>
        <w:ind w:left="720" w:hanging="360"/>
      </w:pPr>
    </w:lvl>
    <w:lvl w:ilvl="1" w:tplc="60344759" w:tentative="1">
      <w:start w:val="1"/>
      <w:numFmt w:val="lowerLetter"/>
      <w:lvlText w:val="%2."/>
      <w:lvlJc w:val="left"/>
      <w:pPr>
        <w:ind w:left="1440" w:hanging="360"/>
      </w:pPr>
    </w:lvl>
    <w:lvl w:ilvl="2" w:tplc="60344759" w:tentative="1">
      <w:start w:val="1"/>
      <w:numFmt w:val="lowerRoman"/>
      <w:lvlText w:val="%3."/>
      <w:lvlJc w:val="right"/>
      <w:pPr>
        <w:ind w:left="2160" w:hanging="180"/>
      </w:pPr>
    </w:lvl>
    <w:lvl w:ilvl="3" w:tplc="60344759" w:tentative="1">
      <w:start w:val="1"/>
      <w:numFmt w:val="decimal"/>
      <w:lvlText w:val="%4."/>
      <w:lvlJc w:val="left"/>
      <w:pPr>
        <w:ind w:left="2880" w:hanging="360"/>
      </w:pPr>
    </w:lvl>
    <w:lvl w:ilvl="4" w:tplc="60344759" w:tentative="1">
      <w:start w:val="1"/>
      <w:numFmt w:val="lowerLetter"/>
      <w:lvlText w:val="%5."/>
      <w:lvlJc w:val="left"/>
      <w:pPr>
        <w:ind w:left="3600" w:hanging="360"/>
      </w:pPr>
    </w:lvl>
    <w:lvl w:ilvl="5" w:tplc="60344759" w:tentative="1">
      <w:start w:val="1"/>
      <w:numFmt w:val="lowerRoman"/>
      <w:lvlText w:val="%6."/>
      <w:lvlJc w:val="right"/>
      <w:pPr>
        <w:ind w:left="4320" w:hanging="180"/>
      </w:pPr>
    </w:lvl>
    <w:lvl w:ilvl="6" w:tplc="60344759" w:tentative="1">
      <w:start w:val="1"/>
      <w:numFmt w:val="decimal"/>
      <w:lvlText w:val="%7."/>
      <w:lvlJc w:val="left"/>
      <w:pPr>
        <w:ind w:left="5040" w:hanging="360"/>
      </w:pPr>
    </w:lvl>
    <w:lvl w:ilvl="7" w:tplc="60344759" w:tentative="1">
      <w:start w:val="1"/>
      <w:numFmt w:val="lowerLetter"/>
      <w:lvlText w:val="%8."/>
      <w:lvlJc w:val="left"/>
      <w:pPr>
        <w:ind w:left="5760" w:hanging="360"/>
      </w:pPr>
    </w:lvl>
    <w:lvl w:ilvl="8" w:tplc="60344759" w:tentative="1">
      <w:start w:val="1"/>
      <w:numFmt w:val="lowerRoman"/>
      <w:lvlText w:val="%9."/>
      <w:lvlJc w:val="right"/>
      <w:pPr>
        <w:ind w:left="6480" w:hanging="180"/>
      </w:pPr>
    </w:lvl>
  </w:abstractNum>
  <w:abstractNum w:abstractNumId="6083">
    <w:multiLevelType w:val="hybridMultilevel"/>
    <w:lvl w:ilvl="0" w:tplc="28993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083">
    <w:abstractNumId w:val="6083"/>
  </w:num>
  <w:num w:numId="6084">
    <w:abstractNumId w:val="60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5807028" Type="http://schemas.openxmlformats.org/officeDocument/2006/relationships/comments" Target="comments.xml"/><Relationship Id="rId836304663" Type="http://schemas.microsoft.com/office/2011/relationships/commentsExtended" Target="commentsExtended.xml"/><Relationship Id="rId56240330" Type="http://schemas.openxmlformats.org/officeDocument/2006/relationships/image" Target="media/imgrId56240330.jpg"/><Relationship Id="rId4074632448852c7cb" Type="http://schemas.openxmlformats.org/officeDocument/2006/relationships/hyperlink" Target="http://www.kohlerengines.com/home.htm" TargetMode="External"/><Relationship Id="rId8618632448852c997" Type="http://schemas.openxmlformats.org/officeDocument/2006/relationships/hyperlink" Target="http://dealers.kohlerpower.it/" TargetMode="External"/><Relationship Id="rId2916632448852d1d3" Type="http://schemas.openxmlformats.org/officeDocument/2006/relationships/hyperlink" Target="http://www.kohlerengines.com/home.htm" TargetMode="External"/><Relationship Id="rId58016324488552da6" Type="http://schemas.openxmlformats.org/officeDocument/2006/relationships/image" Target="media/imgrId58016324488552da6.jpg"/><Relationship Id="rId18496324488562b99" Type="http://schemas.openxmlformats.org/officeDocument/2006/relationships/image" Target="media/imgrId18496324488562b99.jpg"/><Relationship Id="rId76256324488570228" Type="http://schemas.openxmlformats.org/officeDocument/2006/relationships/image" Target="media/imgrId76256324488570228.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6240330" Type="http://schemas.openxmlformats.org/officeDocument/2006/relationships/image" Target="media/imgrId5624033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