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1555812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78711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2661163" w:name="ctxt"/>
    <w:bookmarkEnd w:id="1266116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1112627" name="name96036324486f937a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8826324486f9379a"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3012739" name="name61926324486f9c99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6386324486f9c99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38">
    <w:multiLevelType w:val="hybridMultilevel"/>
    <w:lvl w:ilvl="0" w:tplc="11491244">
      <w:start w:val="1"/>
      <w:numFmt w:val="decimal"/>
      <w:lvlText w:val="%1."/>
      <w:lvlJc w:val="left"/>
      <w:pPr>
        <w:ind w:left="720" w:hanging="360"/>
      </w:pPr>
    </w:lvl>
    <w:lvl w:ilvl="1" w:tplc="11491244" w:tentative="1">
      <w:start w:val="1"/>
      <w:numFmt w:val="lowerLetter"/>
      <w:lvlText w:val="%2."/>
      <w:lvlJc w:val="left"/>
      <w:pPr>
        <w:ind w:left="1440" w:hanging="360"/>
      </w:pPr>
    </w:lvl>
    <w:lvl w:ilvl="2" w:tplc="11491244" w:tentative="1">
      <w:start w:val="1"/>
      <w:numFmt w:val="lowerRoman"/>
      <w:lvlText w:val="%3."/>
      <w:lvlJc w:val="right"/>
      <w:pPr>
        <w:ind w:left="2160" w:hanging="180"/>
      </w:pPr>
    </w:lvl>
    <w:lvl w:ilvl="3" w:tplc="11491244" w:tentative="1">
      <w:start w:val="1"/>
      <w:numFmt w:val="decimal"/>
      <w:lvlText w:val="%4."/>
      <w:lvlJc w:val="left"/>
      <w:pPr>
        <w:ind w:left="2880" w:hanging="360"/>
      </w:pPr>
    </w:lvl>
    <w:lvl w:ilvl="4" w:tplc="11491244" w:tentative="1">
      <w:start w:val="1"/>
      <w:numFmt w:val="lowerLetter"/>
      <w:lvlText w:val="%5."/>
      <w:lvlJc w:val="left"/>
      <w:pPr>
        <w:ind w:left="3600" w:hanging="360"/>
      </w:pPr>
    </w:lvl>
    <w:lvl w:ilvl="5" w:tplc="11491244" w:tentative="1">
      <w:start w:val="1"/>
      <w:numFmt w:val="lowerRoman"/>
      <w:lvlText w:val="%6."/>
      <w:lvlJc w:val="right"/>
      <w:pPr>
        <w:ind w:left="4320" w:hanging="180"/>
      </w:pPr>
    </w:lvl>
    <w:lvl w:ilvl="6" w:tplc="11491244" w:tentative="1">
      <w:start w:val="1"/>
      <w:numFmt w:val="decimal"/>
      <w:lvlText w:val="%7."/>
      <w:lvlJc w:val="left"/>
      <w:pPr>
        <w:ind w:left="5040" w:hanging="360"/>
      </w:pPr>
    </w:lvl>
    <w:lvl w:ilvl="7" w:tplc="11491244" w:tentative="1">
      <w:start w:val="1"/>
      <w:numFmt w:val="lowerLetter"/>
      <w:lvlText w:val="%8."/>
      <w:lvlJc w:val="left"/>
      <w:pPr>
        <w:ind w:left="5760" w:hanging="360"/>
      </w:pPr>
    </w:lvl>
    <w:lvl w:ilvl="8" w:tplc="11491244" w:tentative="1">
      <w:start w:val="1"/>
      <w:numFmt w:val="lowerRoman"/>
      <w:lvlText w:val="%9."/>
      <w:lvlJc w:val="right"/>
      <w:pPr>
        <w:ind w:left="6480" w:hanging="180"/>
      </w:pPr>
    </w:lvl>
  </w:abstractNum>
  <w:abstractNum w:abstractNumId="14037">
    <w:multiLevelType w:val="hybridMultilevel"/>
    <w:lvl w:ilvl="0" w:tplc="69399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037">
    <w:abstractNumId w:val="14037"/>
  </w:num>
  <w:num w:numId="14038">
    <w:abstractNumId w:val="140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30103316" Type="http://schemas.openxmlformats.org/officeDocument/2006/relationships/comments" Target="comments.xml"/><Relationship Id="rId695525917" Type="http://schemas.microsoft.com/office/2011/relationships/commentsExtended" Target="commentsExtended.xml"/><Relationship Id="rId19787115" Type="http://schemas.openxmlformats.org/officeDocument/2006/relationships/image" Target="media/imgrId19787115.jpg"/><Relationship Id="rId48826324486f9379a" Type="http://schemas.openxmlformats.org/officeDocument/2006/relationships/image" Target="media/imgrId48826324486f9379a.png"/><Relationship Id="rId66386324486f9c997" Type="http://schemas.openxmlformats.org/officeDocument/2006/relationships/image" Target="media/imgrId66386324486f9c99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787115" Type="http://schemas.openxmlformats.org/officeDocument/2006/relationships/image" Target="media/imgrId197871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