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M-MP (Rev.01)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6678302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31587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6818006" w:name="ctxt"/>
    <w:bookmarkEnd w:id="2681800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p>
      <w:pPr>
        <w:numPr>
          <w:ilvl w:val="0"/>
          <w:numId w:val="93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2889460" name="name7402632447f1b256f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488632447f1b256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93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93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le prime 50 ore di funzionamento del motore, si consiglia di non superare il 75% della potenza massima erogabile.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Avviamento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Controllare il livello dell'olio motore, del carburante e del refrigerante e rifornire se necessario ( </w:t>
            </w:r>
            <w:hyperlink r:id="rId9590632447f1b37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5207632447f1b38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
</w:t>
            </w:r>
          </w:p>
          <w:p>
            <w:pPr>
              <w:numPr>
                <w:ilvl w:val="0"/>
                <w:numId w:val="93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la chiave di accensione sul quadro comandi.</w:t>
            </w:r>
          </w:p>
          <w:p>
            <w:pPr>
              <w:numPr>
                <w:ilvl w:val="0"/>
                <w:numId w:val="93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3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Start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l'avviamento verrà eseguito automaticamente.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4004098" name="name5454632447f1bafa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627632447f1baf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ritardo della lettura dei giri è normale.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in cui il motore non si avvii dopo due tentativi consultare le </w:t>
            </w:r>
            <w:hyperlink r:id="rId8444632447f1bcd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e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 individuare la causa.</w:t>
            </w:r>
          </w:p>
          <w:p/>
          <w:p/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36"/>
              </w:rPr>
              <w:drawing>
                <wp:inline distT="0" distB="0" distL="0" distR="0">
                  <wp:extent cx="2232000" cy="1548000"/>
                  <wp:effectExtent b="0" l="0" r="0" t="0"/>
                  <wp:docPr id="79546552" name="name2428632447f1c6734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3285632447f1c67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54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 Dopo l'avviamento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9754930" name="name8422632447f1cc90c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270632447f1cc9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Assicurarsi che con il motore in marcia tutte le spie di controllo sul quadro di controllo siano spente.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eventuali perdite dai tubi al primo avviamento.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TEMPERATURA AMBIENTE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secondi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 Spegnimento</w:t>
            </w:r>
          </w:p>
          <w:p/>
          <w:p/>
          <w:p>
            <w:pPr>
              <w:numPr>
                <w:ilvl w:val="0"/>
                <w:numId w:val="93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spegnere il motore in condizioni di pieno carico o ad alta velocità di rotazione, lasciarlo funzionare al minimo e senza carico per circa 1 minuto.</w:t>
            </w:r>
          </w:p>
          <w:p>
            <w:pPr>
              <w:numPr>
                <w:ilvl w:val="0"/>
                <w:numId w:val="93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Stop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motore si spegne) e ruotare la chiavetta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5626052" name="name6135632447f1d550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686632447f1d55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93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3769632447f1d5e2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4244404" name="name6041632447f1e06d9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4660632447f1e06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93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93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6068632447f1e14e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93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Lombardini Marine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93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93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93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93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93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0056225" name="name8654632447f1eae49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268632447f1eae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9877632447f1ec5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3332632447f1ecb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rifornimento deve essere effettuato con il motore in posizione orizzontale.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93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93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4507632447f1ee1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4268632447f1ee3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7128785" name="name1404632447f204e43" descr="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2.jpg"/>
                          <pic:cNvPicPr/>
                        </pic:nvPicPr>
                        <pic:blipFill>
                          <a:blip r:embed="rId5018632447f204e3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933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33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33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6248412" name="name8144632447f20c29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661632447f20c2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MAX.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42235448" name="name8961632447f219d19" descr="4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3.jpg"/>
                          <pic:cNvPicPr/>
                        </pic:nvPicPr>
                        <pic:blipFill>
                          <a:blip r:embed="rId1425632447f219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invertitore di marcia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0511055" name="name2658632447f22371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197632447f2237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6855632447f224d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8585632447f22544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rifornimento deve essere effettuato con il motore in posizione orizzontale.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93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3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6988632447f2265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2.4.2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4251560" name="name5741632447f22f408" descr="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4.jpg"/>
                          <pic:cNvPicPr/>
                        </pic:nvPicPr>
                        <pic:blipFill>
                          <a:blip r:embed="rId5781632447f22f4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4.4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93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3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nella sede sull'invertitore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3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3530048" name="name8090632447f238ff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672632447f238fe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MAX.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66258493" name="name7288632447f246884" descr="4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5.jpg"/>
                          <pic:cNvPicPr/>
                        </pic:nvPicPr>
                        <pic:blipFill>
                          <a:blip r:embed="rId6898632447f2468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refrigerante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7489686" name="name1991632447f250489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992632447f2504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l’operazione vedere  </w:t>
            </w:r>
            <w:hyperlink r:id="rId3096632447f2510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rifornimento deve essere effettuato con il motore in posizione orizzontale.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9725247" name="name4645632447f2563da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6281632447f2563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obbligatorio usare liquido anticongelante e protettivo ANTIFREEZE miscelato con acqua decalcificata.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punto di congelamento della miscela refrigerante è in funzione della concentrazione del prodotto in acqua.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Oltre che abbassare il punto di congelamento il liquido permanente ha anche la caratteristica di innalzare il punto di ebollizione.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Si raccomanda pertanto una miscela diluita al 50% che garantisce un grado di protezione generale, evita la formazione di ruggine, correnti galvaniche e depositi di calcare.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0890297" name="name8987632447f25bc05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289632447f25bc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93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collettore di scarico raffreddato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con il refrigerante composto da: 50% ANTIFREEZE e 50% acqua decalcificata.</w:t>
            </w:r>
          </w:p>
          <w:p>
            <w:pPr>
              <w:numPr>
                <w:ilvl w:val="0"/>
                <w:numId w:val="93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Il livello di riempimento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il collettore di scarico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è in corrispondenza della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terminare l'operazione di rifornimento di refrigerante non appena il liquido fuoriesce dalla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3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3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alcuni minuti di funzionamento arrestare il motore attendere che il refrigerante torni ad una temperatura prossima all'ambiente e verificare nuovamente il livello.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3849922" name="name8254632447f2663eb" descr="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6.jpg"/>
                          <pic:cNvPicPr/>
                        </pic:nvPicPr>
                        <pic:blipFill>
                          <a:blip r:embed="rId1883632447f2663e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4.6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484"/>
              </w:rPr>
              <w:drawing>
                <wp:inline distT="0" distB="0" distL="0" distR="0">
                  <wp:extent cx="2232000" cy="3081600"/>
                  <wp:effectExtent b="0" l="0" r="0" t="0"/>
                  <wp:docPr id="5781937" name="name6109632447f273343" descr="4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7.jpg"/>
                          <pic:cNvPicPr/>
                        </pic:nvPicPr>
                        <pic:blipFill>
                          <a:blip r:embed="rId9247632447f2733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308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4.7</w:t>
            </w:r>
          </w:p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333">
    <w:multiLevelType w:val="hybridMultilevel"/>
    <w:lvl w:ilvl="0" w:tplc="98557278">
      <w:start w:val="1"/>
      <w:numFmt w:val="decimal"/>
      <w:lvlText w:val="%1."/>
      <w:lvlJc w:val="left"/>
      <w:pPr>
        <w:ind w:left="720" w:hanging="360"/>
      </w:pPr>
    </w:lvl>
    <w:lvl w:ilvl="1" w:tplc="98557278" w:tentative="1">
      <w:start w:val="1"/>
      <w:numFmt w:val="lowerLetter"/>
      <w:lvlText w:val="%2."/>
      <w:lvlJc w:val="left"/>
      <w:pPr>
        <w:ind w:left="1440" w:hanging="360"/>
      </w:pPr>
    </w:lvl>
    <w:lvl w:ilvl="2" w:tplc="98557278" w:tentative="1">
      <w:start w:val="1"/>
      <w:numFmt w:val="lowerRoman"/>
      <w:lvlText w:val="%3."/>
      <w:lvlJc w:val="right"/>
      <w:pPr>
        <w:ind w:left="2160" w:hanging="180"/>
      </w:pPr>
    </w:lvl>
    <w:lvl w:ilvl="3" w:tplc="98557278" w:tentative="1">
      <w:start w:val="1"/>
      <w:numFmt w:val="decimal"/>
      <w:lvlText w:val="%4."/>
      <w:lvlJc w:val="left"/>
      <w:pPr>
        <w:ind w:left="2880" w:hanging="360"/>
      </w:pPr>
    </w:lvl>
    <w:lvl w:ilvl="4" w:tplc="98557278" w:tentative="1">
      <w:start w:val="1"/>
      <w:numFmt w:val="lowerLetter"/>
      <w:lvlText w:val="%5."/>
      <w:lvlJc w:val="left"/>
      <w:pPr>
        <w:ind w:left="3600" w:hanging="360"/>
      </w:pPr>
    </w:lvl>
    <w:lvl w:ilvl="5" w:tplc="98557278" w:tentative="1">
      <w:start w:val="1"/>
      <w:numFmt w:val="lowerRoman"/>
      <w:lvlText w:val="%6."/>
      <w:lvlJc w:val="right"/>
      <w:pPr>
        <w:ind w:left="4320" w:hanging="180"/>
      </w:pPr>
    </w:lvl>
    <w:lvl w:ilvl="6" w:tplc="98557278" w:tentative="1">
      <w:start w:val="1"/>
      <w:numFmt w:val="decimal"/>
      <w:lvlText w:val="%7."/>
      <w:lvlJc w:val="left"/>
      <w:pPr>
        <w:ind w:left="5040" w:hanging="360"/>
      </w:pPr>
    </w:lvl>
    <w:lvl w:ilvl="7" w:tplc="98557278" w:tentative="1">
      <w:start w:val="1"/>
      <w:numFmt w:val="lowerLetter"/>
      <w:lvlText w:val="%8."/>
      <w:lvlJc w:val="left"/>
      <w:pPr>
        <w:ind w:left="5760" w:hanging="360"/>
      </w:pPr>
    </w:lvl>
    <w:lvl w:ilvl="8" w:tplc="98557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32">
    <w:multiLevelType w:val="hybridMultilevel"/>
    <w:lvl w:ilvl="0" w:tplc="62355701">
      <w:start w:val="1"/>
      <w:numFmt w:val="decimal"/>
      <w:lvlText w:val="%1."/>
      <w:lvlJc w:val="left"/>
      <w:pPr>
        <w:ind w:left="720" w:hanging="360"/>
      </w:pPr>
    </w:lvl>
    <w:lvl w:ilvl="1" w:tplc="62355701" w:tentative="1">
      <w:start w:val="1"/>
      <w:numFmt w:val="lowerLetter"/>
      <w:lvlText w:val="%2."/>
      <w:lvlJc w:val="left"/>
      <w:pPr>
        <w:ind w:left="1440" w:hanging="360"/>
      </w:pPr>
    </w:lvl>
    <w:lvl w:ilvl="2" w:tplc="62355701" w:tentative="1">
      <w:start w:val="1"/>
      <w:numFmt w:val="lowerRoman"/>
      <w:lvlText w:val="%3."/>
      <w:lvlJc w:val="right"/>
      <w:pPr>
        <w:ind w:left="2160" w:hanging="180"/>
      </w:pPr>
    </w:lvl>
    <w:lvl w:ilvl="3" w:tplc="62355701" w:tentative="1">
      <w:start w:val="1"/>
      <w:numFmt w:val="decimal"/>
      <w:lvlText w:val="%4."/>
      <w:lvlJc w:val="left"/>
      <w:pPr>
        <w:ind w:left="2880" w:hanging="360"/>
      </w:pPr>
    </w:lvl>
    <w:lvl w:ilvl="4" w:tplc="62355701" w:tentative="1">
      <w:start w:val="1"/>
      <w:numFmt w:val="lowerLetter"/>
      <w:lvlText w:val="%5."/>
      <w:lvlJc w:val="left"/>
      <w:pPr>
        <w:ind w:left="3600" w:hanging="360"/>
      </w:pPr>
    </w:lvl>
    <w:lvl w:ilvl="5" w:tplc="62355701" w:tentative="1">
      <w:start w:val="1"/>
      <w:numFmt w:val="lowerRoman"/>
      <w:lvlText w:val="%6."/>
      <w:lvlJc w:val="right"/>
      <w:pPr>
        <w:ind w:left="4320" w:hanging="180"/>
      </w:pPr>
    </w:lvl>
    <w:lvl w:ilvl="6" w:tplc="62355701" w:tentative="1">
      <w:start w:val="1"/>
      <w:numFmt w:val="decimal"/>
      <w:lvlText w:val="%7."/>
      <w:lvlJc w:val="left"/>
      <w:pPr>
        <w:ind w:left="5040" w:hanging="360"/>
      </w:pPr>
    </w:lvl>
    <w:lvl w:ilvl="7" w:tplc="62355701" w:tentative="1">
      <w:start w:val="1"/>
      <w:numFmt w:val="lowerLetter"/>
      <w:lvlText w:val="%8."/>
      <w:lvlJc w:val="left"/>
      <w:pPr>
        <w:ind w:left="5760" w:hanging="360"/>
      </w:pPr>
    </w:lvl>
    <w:lvl w:ilvl="8" w:tplc="623557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31">
    <w:multiLevelType w:val="hybridMultilevel"/>
    <w:lvl w:ilvl="0" w:tplc="11633204">
      <w:start w:val="1"/>
      <w:numFmt w:val="decimal"/>
      <w:lvlText w:val="%1."/>
      <w:lvlJc w:val="left"/>
      <w:pPr>
        <w:ind w:left="720" w:hanging="360"/>
      </w:pPr>
    </w:lvl>
    <w:lvl w:ilvl="1" w:tplc="11633204" w:tentative="1">
      <w:start w:val="1"/>
      <w:numFmt w:val="lowerLetter"/>
      <w:lvlText w:val="%2."/>
      <w:lvlJc w:val="left"/>
      <w:pPr>
        <w:ind w:left="1440" w:hanging="360"/>
      </w:pPr>
    </w:lvl>
    <w:lvl w:ilvl="2" w:tplc="11633204" w:tentative="1">
      <w:start w:val="1"/>
      <w:numFmt w:val="lowerRoman"/>
      <w:lvlText w:val="%3."/>
      <w:lvlJc w:val="right"/>
      <w:pPr>
        <w:ind w:left="2160" w:hanging="180"/>
      </w:pPr>
    </w:lvl>
    <w:lvl w:ilvl="3" w:tplc="11633204" w:tentative="1">
      <w:start w:val="1"/>
      <w:numFmt w:val="decimal"/>
      <w:lvlText w:val="%4."/>
      <w:lvlJc w:val="left"/>
      <w:pPr>
        <w:ind w:left="2880" w:hanging="360"/>
      </w:pPr>
    </w:lvl>
    <w:lvl w:ilvl="4" w:tplc="11633204" w:tentative="1">
      <w:start w:val="1"/>
      <w:numFmt w:val="lowerLetter"/>
      <w:lvlText w:val="%5."/>
      <w:lvlJc w:val="left"/>
      <w:pPr>
        <w:ind w:left="3600" w:hanging="360"/>
      </w:pPr>
    </w:lvl>
    <w:lvl w:ilvl="5" w:tplc="11633204" w:tentative="1">
      <w:start w:val="1"/>
      <w:numFmt w:val="lowerRoman"/>
      <w:lvlText w:val="%6."/>
      <w:lvlJc w:val="right"/>
      <w:pPr>
        <w:ind w:left="4320" w:hanging="180"/>
      </w:pPr>
    </w:lvl>
    <w:lvl w:ilvl="6" w:tplc="11633204" w:tentative="1">
      <w:start w:val="1"/>
      <w:numFmt w:val="decimal"/>
      <w:lvlText w:val="%7."/>
      <w:lvlJc w:val="left"/>
      <w:pPr>
        <w:ind w:left="5040" w:hanging="360"/>
      </w:pPr>
    </w:lvl>
    <w:lvl w:ilvl="7" w:tplc="11633204" w:tentative="1">
      <w:start w:val="1"/>
      <w:numFmt w:val="lowerLetter"/>
      <w:lvlText w:val="%8."/>
      <w:lvlJc w:val="left"/>
      <w:pPr>
        <w:ind w:left="5760" w:hanging="360"/>
      </w:pPr>
    </w:lvl>
    <w:lvl w:ilvl="8" w:tplc="11633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30">
    <w:multiLevelType w:val="hybridMultilevel"/>
    <w:lvl w:ilvl="0" w:tplc="72409858">
      <w:start w:val="1"/>
      <w:numFmt w:val="decimal"/>
      <w:lvlText w:val="%1."/>
      <w:lvlJc w:val="left"/>
      <w:pPr>
        <w:ind w:left="720" w:hanging="360"/>
      </w:pPr>
    </w:lvl>
    <w:lvl w:ilvl="1" w:tplc="72409858" w:tentative="1">
      <w:start w:val="1"/>
      <w:numFmt w:val="lowerLetter"/>
      <w:lvlText w:val="%2."/>
      <w:lvlJc w:val="left"/>
      <w:pPr>
        <w:ind w:left="1440" w:hanging="360"/>
      </w:pPr>
    </w:lvl>
    <w:lvl w:ilvl="2" w:tplc="72409858" w:tentative="1">
      <w:start w:val="1"/>
      <w:numFmt w:val="lowerRoman"/>
      <w:lvlText w:val="%3."/>
      <w:lvlJc w:val="right"/>
      <w:pPr>
        <w:ind w:left="2160" w:hanging="180"/>
      </w:pPr>
    </w:lvl>
    <w:lvl w:ilvl="3" w:tplc="72409858" w:tentative="1">
      <w:start w:val="1"/>
      <w:numFmt w:val="decimal"/>
      <w:lvlText w:val="%4."/>
      <w:lvlJc w:val="left"/>
      <w:pPr>
        <w:ind w:left="2880" w:hanging="360"/>
      </w:pPr>
    </w:lvl>
    <w:lvl w:ilvl="4" w:tplc="72409858" w:tentative="1">
      <w:start w:val="1"/>
      <w:numFmt w:val="lowerLetter"/>
      <w:lvlText w:val="%5."/>
      <w:lvlJc w:val="left"/>
      <w:pPr>
        <w:ind w:left="3600" w:hanging="360"/>
      </w:pPr>
    </w:lvl>
    <w:lvl w:ilvl="5" w:tplc="72409858" w:tentative="1">
      <w:start w:val="1"/>
      <w:numFmt w:val="lowerRoman"/>
      <w:lvlText w:val="%6."/>
      <w:lvlJc w:val="right"/>
      <w:pPr>
        <w:ind w:left="4320" w:hanging="180"/>
      </w:pPr>
    </w:lvl>
    <w:lvl w:ilvl="6" w:tplc="72409858" w:tentative="1">
      <w:start w:val="1"/>
      <w:numFmt w:val="decimal"/>
      <w:lvlText w:val="%7."/>
      <w:lvlJc w:val="left"/>
      <w:pPr>
        <w:ind w:left="5040" w:hanging="360"/>
      </w:pPr>
    </w:lvl>
    <w:lvl w:ilvl="7" w:tplc="72409858" w:tentative="1">
      <w:start w:val="1"/>
      <w:numFmt w:val="lowerLetter"/>
      <w:lvlText w:val="%8."/>
      <w:lvlJc w:val="left"/>
      <w:pPr>
        <w:ind w:left="5760" w:hanging="360"/>
      </w:pPr>
    </w:lvl>
    <w:lvl w:ilvl="8" w:tplc="72409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9">
    <w:multiLevelType w:val="hybridMultilevel"/>
    <w:lvl w:ilvl="0" w:tplc="18553188">
      <w:start w:val="1"/>
      <w:numFmt w:val="decimal"/>
      <w:lvlText w:val="%1."/>
      <w:lvlJc w:val="left"/>
      <w:pPr>
        <w:ind w:left="720" w:hanging="360"/>
      </w:pPr>
    </w:lvl>
    <w:lvl w:ilvl="1" w:tplc="18553188" w:tentative="1">
      <w:start w:val="1"/>
      <w:numFmt w:val="lowerLetter"/>
      <w:lvlText w:val="%2."/>
      <w:lvlJc w:val="left"/>
      <w:pPr>
        <w:ind w:left="1440" w:hanging="360"/>
      </w:pPr>
    </w:lvl>
    <w:lvl w:ilvl="2" w:tplc="18553188" w:tentative="1">
      <w:start w:val="1"/>
      <w:numFmt w:val="lowerRoman"/>
      <w:lvlText w:val="%3."/>
      <w:lvlJc w:val="right"/>
      <w:pPr>
        <w:ind w:left="2160" w:hanging="180"/>
      </w:pPr>
    </w:lvl>
    <w:lvl w:ilvl="3" w:tplc="18553188" w:tentative="1">
      <w:start w:val="1"/>
      <w:numFmt w:val="decimal"/>
      <w:lvlText w:val="%4."/>
      <w:lvlJc w:val="left"/>
      <w:pPr>
        <w:ind w:left="2880" w:hanging="360"/>
      </w:pPr>
    </w:lvl>
    <w:lvl w:ilvl="4" w:tplc="18553188" w:tentative="1">
      <w:start w:val="1"/>
      <w:numFmt w:val="lowerLetter"/>
      <w:lvlText w:val="%5."/>
      <w:lvlJc w:val="left"/>
      <w:pPr>
        <w:ind w:left="3600" w:hanging="360"/>
      </w:pPr>
    </w:lvl>
    <w:lvl w:ilvl="5" w:tplc="18553188" w:tentative="1">
      <w:start w:val="1"/>
      <w:numFmt w:val="lowerRoman"/>
      <w:lvlText w:val="%6."/>
      <w:lvlJc w:val="right"/>
      <w:pPr>
        <w:ind w:left="4320" w:hanging="180"/>
      </w:pPr>
    </w:lvl>
    <w:lvl w:ilvl="6" w:tplc="18553188" w:tentative="1">
      <w:start w:val="1"/>
      <w:numFmt w:val="decimal"/>
      <w:lvlText w:val="%7."/>
      <w:lvlJc w:val="left"/>
      <w:pPr>
        <w:ind w:left="5040" w:hanging="360"/>
      </w:pPr>
    </w:lvl>
    <w:lvl w:ilvl="7" w:tplc="18553188" w:tentative="1">
      <w:start w:val="1"/>
      <w:numFmt w:val="lowerLetter"/>
      <w:lvlText w:val="%8."/>
      <w:lvlJc w:val="left"/>
      <w:pPr>
        <w:ind w:left="5760" w:hanging="360"/>
      </w:pPr>
    </w:lvl>
    <w:lvl w:ilvl="8" w:tplc="18553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8">
    <w:multiLevelType w:val="hybridMultilevel"/>
    <w:lvl w:ilvl="0" w:tplc="13175304">
      <w:start w:val="1"/>
      <w:numFmt w:val="decimal"/>
      <w:lvlText w:val="%1."/>
      <w:lvlJc w:val="left"/>
      <w:pPr>
        <w:ind w:left="720" w:hanging="360"/>
      </w:pPr>
    </w:lvl>
    <w:lvl w:ilvl="1" w:tplc="13175304" w:tentative="1">
      <w:start w:val="1"/>
      <w:numFmt w:val="lowerLetter"/>
      <w:lvlText w:val="%2."/>
      <w:lvlJc w:val="left"/>
      <w:pPr>
        <w:ind w:left="1440" w:hanging="360"/>
      </w:pPr>
    </w:lvl>
    <w:lvl w:ilvl="2" w:tplc="13175304" w:tentative="1">
      <w:start w:val="1"/>
      <w:numFmt w:val="lowerRoman"/>
      <w:lvlText w:val="%3."/>
      <w:lvlJc w:val="right"/>
      <w:pPr>
        <w:ind w:left="2160" w:hanging="180"/>
      </w:pPr>
    </w:lvl>
    <w:lvl w:ilvl="3" w:tplc="13175304" w:tentative="1">
      <w:start w:val="1"/>
      <w:numFmt w:val="decimal"/>
      <w:lvlText w:val="%4."/>
      <w:lvlJc w:val="left"/>
      <w:pPr>
        <w:ind w:left="2880" w:hanging="360"/>
      </w:pPr>
    </w:lvl>
    <w:lvl w:ilvl="4" w:tplc="13175304" w:tentative="1">
      <w:start w:val="1"/>
      <w:numFmt w:val="lowerLetter"/>
      <w:lvlText w:val="%5."/>
      <w:lvlJc w:val="left"/>
      <w:pPr>
        <w:ind w:left="3600" w:hanging="360"/>
      </w:pPr>
    </w:lvl>
    <w:lvl w:ilvl="5" w:tplc="13175304" w:tentative="1">
      <w:start w:val="1"/>
      <w:numFmt w:val="lowerRoman"/>
      <w:lvlText w:val="%6."/>
      <w:lvlJc w:val="right"/>
      <w:pPr>
        <w:ind w:left="4320" w:hanging="180"/>
      </w:pPr>
    </w:lvl>
    <w:lvl w:ilvl="6" w:tplc="13175304" w:tentative="1">
      <w:start w:val="1"/>
      <w:numFmt w:val="decimal"/>
      <w:lvlText w:val="%7."/>
      <w:lvlJc w:val="left"/>
      <w:pPr>
        <w:ind w:left="5040" w:hanging="360"/>
      </w:pPr>
    </w:lvl>
    <w:lvl w:ilvl="7" w:tplc="13175304" w:tentative="1">
      <w:start w:val="1"/>
      <w:numFmt w:val="lowerLetter"/>
      <w:lvlText w:val="%8."/>
      <w:lvlJc w:val="left"/>
      <w:pPr>
        <w:ind w:left="5760" w:hanging="360"/>
      </w:pPr>
    </w:lvl>
    <w:lvl w:ilvl="8" w:tplc="13175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7">
    <w:multiLevelType w:val="hybridMultilevel"/>
    <w:lvl w:ilvl="0" w:tplc="69895524">
      <w:start w:val="1"/>
      <w:numFmt w:val="decimal"/>
      <w:lvlText w:val="%1."/>
      <w:lvlJc w:val="left"/>
      <w:pPr>
        <w:ind w:left="720" w:hanging="360"/>
      </w:pPr>
    </w:lvl>
    <w:lvl w:ilvl="1" w:tplc="69895524" w:tentative="1">
      <w:start w:val="1"/>
      <w:numFmt w:val="lowerLetter"/>
      <w:lvlText w:val="%2."/>
      <w:lvlJc w:val="left"/>
      <w:pPr>
        <w:ind w:left="1440" w:hanging="360"/>
      </w:pPr>
    </w:lvl>
    <w:lvl w:ilvl="2" w:tplc="69895524" w:tentative="1">
      <w:start w:val="1"/>
      <w:numFmt w:val="lowerRoman"/>
      <w:lvlText w:val="%3."/>
      <w:lvlJc w:val="right"/>
      <w:pPr>
        <w:ind w:left="2160" w:hanging="180"/>
      </w:pPr>
    </w:lvl>
    <w:lvl w:ilvl="3" w:tplc="69895524" w:tentative="1">
      <w:start w:val="1"/>
      <w:numFmt w:val="decimal"/>
      <w:lvlText w:val="%4."/>
      <w:lvlJc w:val="left"/>
      <w:pPr>
        <w:ind w:left="2880" w:hanging="360"/>
      </w:pPr>
    </w:lvl>
    <w:lvl w:ilvl="4" w:tplc="69895524" w:tentative="1">
      <w:start w:val="1"/>
      <w:numFmt w:val="lowerLetter"/>
      <w:lvlText w:val="%5."/>
      <w:lvlJc w:val="left"/>
      <w:pPr>
        <w:ind w:left="3600" w:hanging="360"/>
      </w:pPr>
    </w:lvl>
    <w:lvl w:ilvl="5" w:tplc="69895524" w:tentative="1">
      <w:start w:val="1"/>
      <w:numFmt w:val="lowerRoman"/>
      <w:lvlText w:val="%6."/>
      <w:lvlJc w:val="right"/>
      <w:pPr>
        <w:ind w:left="4320" w:hanging="180"/>
      </w:pPr>
    </w:lvl>
    <w:lvl w:ilvl="6" w:tplc="69895524" w:tentative="1">
      <w:start w:val="1"/>
      <w:numFmt w:val="decimal"/>
      <w:lvlText w:val="%7."/>
      <w:lvlJc w:val="left"/>
      <w:pPr>
        <w:ind w:left="5040" w:hanging="360"/>
      </w:pPr>
    </w:lvl>
    <w:lvl w:ilvl="7" w:tplc="69895524" w:tentative="1">
      <w:start w:val="1"/>
      <w:numFmt w:val="lowerLetter"/>
      <w:lvlText w:val="%8."/>
      <w:lvlJc w:val="left"/>
      <w:pPr>
        <w:ind w:left="5760" w:hanging="360"/>
      </w:pPr>
    </w:lvl>
    <w:lvl w:ilvl="8" w:tplc="69895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6">
    <w:multiLevelType w:val="hybridMultilevel"/>
    <w:lvl w:ilvl="0" w:tplc="71644632">
      <w:start w:val="1"/>
      <w:numFmt w:val="decimal"/>
      <w:lvlText w:val="%1."/>
      <w:lvlJc w:val="left"/>
      <w:pPr>
        <w:ind w:left="720" w:hanging="360"/>
      </w:pPr>
    </w:lvl>
    <w:lvl w:ilvl="1" w:tplc="71644632" w:tentative="1">
      <w:start w:val="1"/>
      <w:numFmt w:val="lowerLetter"/>
      <w:lvlText w:val="%2."/>
      <w:lvlJc w:val="left"/>
      <w:pPr>
        <w:ind w:left="1440" w:hanging="360"/>
      </w:pPr>
    </w:lvl>
    <w:lvl w:ilvl="2" w:tplc="71644632" w:tentative="1">
      <w:start w:val="1"/>
      <w:numFmt w:val="lowerRoman"/>
      <w:lvlText w:val="%3."/>
      <w:lvlJc w:val="right"/>
      <w:pPr>
        <w:ind w:left="2160" w:hanging="180"/>
      </w:pPr>
    </w:lvl>
    <w:lvl w:ilvl="3" w:tplc="71644632" w:tentative="1">
      <w:start w:val="1"/>
      <w:numFmt w:val="decimal"/>
      <w:lvlText w:val="%4."/>
      <w:lvlJc w:val="left"/>
      <w:pPr>
        <w:ind w:left="2880" w:hanging="360"/>
      </w:pPr>
    </w:lvl>
    <w:lvl w:ilvl="4" w:tplc="71644632" w:tentative="1">
      <w:start w:val="1"/>
      <w:numFmt w:val="lowerLetter"/>
      <w:lvlText w:val="%5."/>
      <w:lvlJc w:val="left"/>
      <w:pPr>
        <w:ind w:left="3600" w:hanging="360"/>
      </w:pPr>
    </w:lvl>
    <w:lvl w:ilvl="5" w:tplc="71644632" w:tentative="1">
      <w:start w:val="1"/>
      <w:numFmt w:val="lowerRoman"/>
      <w:lvlText w:val="%6."/>
      <w:lvlJc w:val="right"/>
      <w:pPr>
        <w:ind w:left="4320" w:hanging="180"/>
      </w:pPr>
    </w:lvl>
    <w:lvl w:ilvl="6" w:tplc="71644632" w:tentative="1">
      <w:start w:val="1"/>
      <w:numFmt w:val="decimal"/>
      <w:lvlText w:val="%7."/>
      <w:lvlJc w:val="left"/>
      <w:pPr>
        <w:ind w:left="5040" w:hanging="360"/>
      </w:pPr>
    </w:lvl>
    <w:lvl w:ilvl="7" w:tplc="71644632" w:tentative="1">
      <w:start w:val="1"/>
      <w:numFmt w:val="lowerLetter"/>
      <w:lvlText w:val="%8."/>
      <w:lvlJc w:val="left"/>
      <w:pPr>
        <w:ind w:left="5760" w:hanging="360"/>
      </w:pPr>
    </w:lvl>
    <w:lvl w:ilvl="8" w:tplc="71644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5">
    <w:multiLevelType w:val="hybridMultilevel"/>
    <w:lvl w:ilvl="0" w:tplc="4270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9325">
    <w:abstractNumId w:val="9325"/>
  </w:num>
  <w:num w:numId="9326">
    <w:abstractNumId w:val="9326"/>
  </w:num>
  <w:num w:numId="9327">
    <w:abstractNumId w:val="9327"/>
  </w:num>
  <w:num w:numId="9328">
    <w:abstractNumId w:val="9328"/>
  </w:num>
  <w:num w:numId="9329">
    <w:abstractNumId w:val="9329"/>
  </w:num>
  <w:num w:numId="9330">
    <w:abstractNumId w:val="9330"/>
  </w:num>
  <w:num w:numId="9331">
    <w:abstractNumId w:val="9331"/>
  </w:num>
  <w:num w:numId="9332">
    <w:abstractNumId w:val="9332"/>
  </w:num>
  <w:num w:numId="9333">
    <w:abstractNumId w:val="93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2875916" Type="http://schemas.openxmlformats.org/officeDocument/2006/relationships/comments" Target="comments.xml"/><Relationship Id="rId326243457" Type="http://schemas.microsoft.com/office/2011/relationships/commentsExtended" Target="commentsExtended.xml"/><Relationship Id="rId63158751" Type="http://schemas.openxmlformats.org/officeDocument/2006/relationships/image" Target="media/imgrId63158751.jpg"/><Relationship Id="rId9590632447f1b37a2" Type="http://schemas.openxmlformats.org/officeDocument/2006/relationships/hyperlink" Target="https://iservice.lombardini.it/jsp/Template2/manuale.jsp?id=840&amp;parent=1604" TargetMode="External"/><Relationship Id="rId5207632447f1b38ff" Type="http://schemas.openxmlformats.org/officeDocument/2006/relationships/hyperlink" Target="https://iservice.lombardini.it/jsp/Template2/manuale.jsp?id=841&amp;parent=1604" TargetMode="External"/><Relationship Id="rId8444632447f1bcdcf" Type="http://schemas.openxmlformats.org/officeDocument/2006/relationships/hyperlink" Target="https://iservice.lombardini.it/jsp/Template2/manuale.jsp?id=859&amp;parent=1604" TargetMode="External"/><Relationship Id="rId3769632447f1d5e25" Type="http://schemas.openxmlformats.org/officeDocument/2006/relationships/hyperlink" Target="https://iservice.lombardini.it/jsp/Template2/manuale.jsp?id=834&amp;parent=1604" TargetMode="External"/><Relationship Id="rId6068632447f1e14e1" Type="http://schemas.openxmlformats.org/officeDocument/2006/relationships/hyperlink" Target="https://iservice.lombardini.it/jsp/Template2/manuale.jsp?id=214&amp;parent=1604" TargetMode="External"/><Relationship Id="rId9877632447f1ec50c" Type="http://schemas.openxmlformats.org/officeDocument/2006/relationships/hyperlink" Target="https://iservice.lombardini.it/jsp/Template2/manuale.jsp?id=832&amp;parent=1604" TargetMode="External"/><Relationship Id="rId3332632447f1ecbfd" Type="http://schemas.openxmlformats.org/officeDocument/2006/relationships/hyperlink" Target="https://iservice.lombardini.it/jsp/Template2/manuale.jsp?id=834&amp;parent=1604" TargetMode="External"/><Relationship Id="rId4507632447f1ee1b6" Type="http://schemas.openxmlformats.org/officeDocument/2006/relationships/hyperlink" Target="https://iservice.lombardini.it/jsp/Template2/manuale.jsp?id=828&amp;parent=1604" TargetMode="External"/><Relationship Id="rId4268632447f1ee32e" Type="http://schemas.openxmlformats.org/officeDocument/2006/relationships/hyperlink" Target="https://iservice.lombardini.it/jsp/Template2/manuale.jsp?id=832&amp;parent=1604" TargetMode="External"/><Relationship Id="rId6855632447f224dfe" Type="http://schemas.openxmlformats.org/officeDocument/2006/relationships/hyperlink" Target="https://iservice.lombardini.it/jsp/Template2/manuale.jsp?id=832&amp;parent=1604" TargetMode="External"/><Relationship Id="rId8585632447f22544c" Type="http://schemas.openxmlformats.org/officeDocument/2006/relationships/hyperlink" Target="https://iservice.lombardini.it/jsp/Template2/manuale.jsp?id=834&amp;parent=1604" TargetMode="External"/><Relationship Id="rId6988632447f22654a" Type="http://schemas.openxmlformats.org/officeDocument/2006/relationships/hyperlink" Target="https://iservice.lombardini.it/jsp/Template2/manuale.jsp?id=832&amp;parent=1604" TargetMode="External"/><Relationship Id="rId3096632447f251038" Type="http://schemas.openxmlformats.org/officeDocument/2006/relationships/hyperlink" Target="https://iservice.lombardini.it/jsp/Template2/manuale.jsp?id=834&amp;parent=1604" TargetMode="External"/><Relationship Id="rId7488632447f1b256a" Type="http://schemas.openxmlformats.org/officeDocument/2006/relationships/image" Target="media/imgrId7488632447f1b256a.jpg"/><Relationship Id="rId6627632447f1bafa2" Type="http://schemas.openxmlformats.org/officeDocument/2006/relationships/image" Target="media/imgrId6627632447f1bafa2.jpg"/><Relationship Id="rId3285632447f1c672d" Type="http://schemas.openxmlformats.org/officeDocument/2006/relationships/image" Target="media/imgrId3285632447f1c672d.jpg"/><Relationship Id="rId5270632447f1cc908" Type="http://schemas.openxmlformats.org/officeDocument/2006/relationships/image" Target="media/imgrId5270632447f1cc908.jpg"/><Relationship Id="rId1686632447f1d5506" Type="http://schemas.openxmlformats.org/officeDocument/2006/relationships/image" Target="media/imgrId1686632447f1d5506.jpg"/><Relationship Id="rId4660632447f1e06d2" Type="http://schemas.openxmlformats.org/officeDocument/2006/relationships/image" Target="media/imgrId4660632447f1e06d2.jpg"/><Relationship Id="rId6268632447f1eae44" Type="http://schemas.openxmlformats.org/officeDocument/2006/relationships/image" Target="media/imgrId6268632447f1eae44.jpg"/><Relationship Id="rId5018632447f204e3f" Type="http://schemas.openxmlformats.org/officeDocument/2006/relationships/image" Target="media/imgrId5018632447f204e3f.jpg"/><Relationship Id="rId4661632447f20c28b" Type="http://schemas.openxmlformats.org/officeDocument/2006/relationships/image" Target="media/imgrId4661632447f20c28b.jpg"/><Relationship Id="rId1425632447f219d14" Type="http://schemas.openxmlformats.org/officeDocument/2006/relationships/image" Target="media/imgrId1425632447f219d14.jpg"/><Relationship Id="rId5197632447f223707" Type="http://schemas.openxmlformats.org/officeDocument/2006/relationships/image" Target="media/imgrId5197632447f223707.jpg"/><Relationship Id="rId5781632447f22f403" Type="http://schemas.openxmlformats.org/officeDocument/2006/relationships/image" Target="media/imgrId5781632447f22f403.jpg"/><Relationship Id="rId1672632447f238fef" Type="http://schemas.openxmlformats.org/officeDocument/2006/relationships/image" Target="media/imgrId1672632447f238fef.jpg"/><Relationship Id="rId6898632447f24687d" Type="http://schemas.openxmlformats.org/officeDocument/2006/relationships/image" Target="media/imgrId6898632447f24687d.jpg"/><Relationship Id="rId6992632447f250483" Type="http://schemas.openxmlformats.org/officeDocument/2006/relationships/image" Target="media/imgrId6992632447f250483.jpg"/><Relationship Id="rId6281632447f2563d4" Type="http://schemas.openxmlformats.org/officeDocument/2006/relationships/image" Target="media/imgrId6281632447f2563d4.jpg"/><Relationship Id="rId9289632447f25bc01" Type="http://schemas.openxmlformats.org/officeDocument/2006/relationships/image" Target="media/imgrId9289632447f25bc01.jpg"/><Relationship Id="rId1883632447f2663e5" Type="http://schemas.openxmlformats.org/officeDocument/2006/relationships/image" Target="media/imgrId1883632447f2663e5.jpg"/><Relationship Id="rId9247632447f27333b" Type="http://schemas.openxmlformats.org/officeDocument/2006/relationships/image" Target="media/imgrId9247632447f27333b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158751" Type="http://schemas.openxmlformats.org/officeDocument/2006/relationships/image" Target="media/imgrId6315875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158751" Type="http://schemas.openxmlformats.org/officeDocument/2006/relationships/image" Target="media/imgrId6315875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158751" Type="http://schemas.openxmlformats.org/officeDocument/2006/relationships/image" Target="media/imgrId6315875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158751" Type="http://schemas.openxmlformats.org/officeDocument/2006/relationships/image" Target="media/imgrId6315875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158751" Type="http://schemas.openxmlformats.org/officeDocument/2006/relationships/image" Target="media/imgrId6315875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158751" Type="http://schemas.openxmlformats.org/officeDocument/2006/relationships/image" Target="media/imgrId6315875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