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Glossario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1903 M-MP (Rev.01)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774648658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47322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44989337" w:name="ctxt"/>
    <w:bookmarkEnd w:id="44989337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Glossario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Glossario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A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Alesaggio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Diametro interno del cilindro nei motori a scoppio.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Anodo di zinco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Elemento che ha la funzione di prevenire la corrosione dei componenti dal flusso di acqua proveniente dalla pompa acqua.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C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Catalizzatore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Dispositivo preposto alla depurazione dei gas di scarico.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CE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"Comunità Europea".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Combustione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Reazione chimica di una miscela composta da un carburante  e un comburente (aria) all'interno di una camera di combustione.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Condizioni gravose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Tipo di condizione estrema riferita all'ambiente di lavoro in cui il motore è utilizzato (aree molto polverose - sporche, o con atmosfera contaminata da vario tipo di gas).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Coppia di serraggio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Termine indicato per il serraggio dei componenti filettati ed è  determinata tramite unità di misura del Nm.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F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Fig.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Figura.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Galvanizzato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Materiale che è stato sottoposto al trattamento protettivo delle superfici.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K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KDI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"Kohler Direct Injection - Kohler Iniezione Diretta".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M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Manutenzione periodica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Insieme delle azioni manutentive che hanno quale unico scopo quello di controllare o sostituire elementi alle scadenze previste, senza modificare o migliorare le funzioni svolte dal sistema, né aumentarne il valore, né migliorarne le prestazioni.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"Massimo".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Metilestere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(o esteri metilici), miscela prodotta mediante la conversione chimica degli oli e dei grassi animali e/o vegetali, che serve alla produzione di Biocarburante.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Min.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"Minuti".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MIN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"Minimo".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Model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"Modello", (targhetta identificazione motore) indica il modello motore.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O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Officina autorizzata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Centro assistenza autorizzato Kohler.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Olio esausto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Olio alterato dal funzionamento o dal tempo, non più conforme per la corretta lubrificazione dei componenti.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P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Par.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Paragrafo.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Paraffina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Sostanza grassa e solida che potrebbe crearsi all'interno del gasolio.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R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Raiser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Dispositivo miscelatore atto a ridurre la temperatura dei gas di scarico miscelando gli stessi con l'acqua proveniente da raffreddamento del liquido refrigerante. La miscela di acqua e gas viene poi espulsa dal tubo di scarico.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Rif.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Riferimento.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S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s/n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"Serial number", (targhetta identificazione motore) indica il "numero di serie/matricola" di identificazione motore.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Sec.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"Secondi".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Spec.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"Specification", (targhetta identificazione motore) indica la versione motore.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Tab.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Tabella. 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SIMBOLI E UNITÀ DI MISURA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SIMBOLO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UNITÀ DI MISURA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DESCRIZIONE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ESEMPIO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α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grado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Angolo di rotazione/inclinazione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1°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2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centimetro quadrato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Area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2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Ø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millimetro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Circonferenza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Ø 1 mm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newton-metro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Coppia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Nm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millimetro</w:t>
            </w:r>
          </w:p>
        </w:tc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Lunghezza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mm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µm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1/1000 di millimetro (micron)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µm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ora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Tempo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h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g/kWh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grammo per chiloWatt per ora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Consumo specifico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g/kWh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kg/h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chilogrammo per ora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Portata massima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kg/h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Lt./min.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litri per minuto</w:t>
            </w:r>
          </w:p>
        </w:tc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Portata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Lt./min.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Lt./h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litri per ora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Lt./h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ppm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parti per milione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Percentuale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ppm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newton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Forza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Ampere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Intensità della corrente elettrica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A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gr.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grammo</w:t>
            </w:r>
          </w:p>
        </w:tc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Peso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gr.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chilogrammo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kg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Watt</w:t>
            </w:r>
          </w:p>
        </w:tc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Potenza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W.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kW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kiloWatt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kW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pascal</w:t>
            </w:r>
          </w:p>
        </w:tc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Pressione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pa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KPa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Chilopascal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KPa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bar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pressione barometrica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bar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mbar (1/1000 bar)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pressione barometrica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mbar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Resistenza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Resistenza alla corrente elettrica (riferito ad un componente)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Ω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Ω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ohm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Resistenza della corrente elettrica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Ω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Rpm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giri per minuto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Rotazione di un asse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Rpm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rugosità media espressa in micron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Rugosità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Ra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grado centrigado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Temperatura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1°C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Volt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Tensione elettrica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V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1"/>
              </w:rPr>
              <w:drawing>
                <wp:inline distT="0" distB="0" distL="0" distR="0">
                  <wp:extent cx="64800" cy="72000"/>
                  <wp:effectExtent b="0" l="0" r="0" t="0"/>
                  <wp:docPr id="28621363" name="name5608632447e6c2bed" descr="eagon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gonale.png"/>
                          <pic:cNvPicPr/>
                        </pic:nvPicPr>
                        <pic:blipFill>
                          <a:blip r:embed="rId8983632447e6c2be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" cy="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millimetro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Testa vite esagonale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1"/>
              </w:rPr>
              <w:drawing>
                <wp:inline distT="0" distB="0" distL="0" distR="0">
                  <wp:extent cx="64800" cy="72000"/>
                  <wp:effectExtent b="0" l="0" r="0" t="0"/>
                  <wp:docPr id="55913223" name="name2552632447e6cc924" descr="eagon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gonale.png"/>
                          <pic:cNvPicPr/>
                        </pic:nvPicPr>
                        <pic:blipFill>
                          <a:blip r:embed="rId7391632447e6cc91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" cy="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1 mm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centimetro cubo</w:t>
            </w:r>
          </w:p>
        </w:tc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Volume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3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Lt.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litro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Lt.</w:t>
            </w:r>
          </w:p>
        </w:tc>
      </w:tr>
    </w:tbl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8275">
    <w:multiLevelType w:val="hybridMultilevel"/>
    <w:lvl w:ilvl="0" w:tplc="49807222">
      <w:start w:val="1"/>
      <w:numFmt w:val="decimal"/>
      <w:lvlText w:val="%1."/>
      <w:lvlJc w:val="left"/>
      <w:pPr>
        <w:ind w:left="720" w:hanging="360"/>
      </w:pPr>
    </w:lvl>
    <w:lvl w:ilvl="1" w:tplc="49807222" w:tentative="1">
      <w:start w:val="1"/>
      <w:numFmt w:val="lowerLetter"/>
      <w:lvlText w:val="%2."/>
      <w:lvlJc w:val="left"/>
      <w:pPr>
        <w:ind w:left="1440" w:hanging="360"/>
      </w:pPr>
    </w:lvl>
    <w:lvl w:ilvl="2" w:tplc="49807222" w:tentative="1">
      <w:start w:val="1"/>
      <w:numFmt w:val="lowerRoman"/>
      <w:lvlText w:val="%3."/>
      <w:lvlJc w:val="right"/>
      <w:pPr>
        <w:ind w:left="2160" w:hanging="180"/>
      </w:pPr>
    </w:lvl>
    <w:lvl w:ilvl="3" w:tplc="49807222" w:tentative="1">
      <w:start w:val="1"/>
      <w:numFmt w:val="decimal"/>
      <w:lvlText w:val="%4."/>
      <w:lvlJc w:val="left"/>
      <w:pPr>
        <w:ind w:left="2880" w:hanging="360"/>
      </w:pPr>
    </w:lvl>
    <w:lvl w:ilvl="4" w:tplc="49807222" w:tentative="1">
      <w:start w:val="1"/>
      <w:numFmt w:val="lowerLetter"/>
      <w:lvlText w:val="%5."/>
      <w:lvlJc w:val="left"/>
      <w:pPr>
        <w:ind w:left="3600" w:hanging="360"/>
      </w:pPr>
    </w:lvl>
    <w:lvl w:ilvl="5" w:tplc="49807222" w:tentative="1">
      <w:start w:val="1"/>
      <w:numFmt w:val="lowerRoman"/>
      <w:lvlText w:val="%6."/>
      <w:lvlJc w:val="right"/>
      <w:pPr>
        <w:ind w:left="4320" w:hanging="180"/>
      </w:pPr>
    </w:lvl>
    <w:lvl w:ilvl="6" w:tplc="49807222" w:tentative="1">
      <w:start w:val="1"/>
      <w:numFmt w:val="decimal"/>
      <w:lvlText w:val="%7."/>
      <w:lvlJc w:val="left"/>
      <w:pPr>
        <w:ind w:left="5040" w:hanging="360"/>
      </w:pPr>
    </w:lvl>
    <w:lvl w:ilvl="7" w:tplc="49807222" w:tentative="1">
      <w:start w:val="1"/>
      <w:numFmt w:val="lowerLetter"/>
      <w:lvlText w:val="%8."/>
      <w:lvlJc w:val="left"/>
      <w:pPr>
        <w:ind w:left="5760" w:hanging="360"/>
      </w:pPr>
    </w:lvl>
    <w:lvl w:ilvl="8" w:tplc="498072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74">
    <w:multiLevelType w:val="hybridMultilevel"/>
    <w:lvl w:ilvl="0" w:tplc="53891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8274">
    <w:abstractNumId w:val="8274"/>
  </w:num>
  <w:num w:numId="8275">
    <w:abstractNumId w:val="827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05672978" Type="http://schemas.openxmlformats.org/officeDocument/2006/relationships/comments" Target="comments.xml"/><Relationship Id="rId665070873" Type="http://schemas.microsoft.com/office/2011/relationships/commentsExtended" Target="commentsExtended.xml"/><Relationship Id="rId47322108" Type="http://schemas.openxmlformats.org/officeDocument/2006/relationships/image" Target="media/imgrId47322108.jpg"/><Relationship Id="rId8983632447e6c2be8" Type="http://schemas.openxmlformats.org/officeDocument/2006/relationships/image" Target="media/imgrId8983632447e6c2be8.png"/><Relationship Id="rId7391632447e6cc91e" Type="http://schemas.openxmlformats.org/officeDocument/2006/relationships/image" Target="media/imgrId7391632447e6cc91e.pn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7322108" Type="http://schemas.openxmlformats.org/officeDocument/2006/relationships/image" Target="media/imgrId47322108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7322108" Type="http://schemas.openxmlformats.org/officeDocument/2006/relationships/image" Target="media/imgrId47322108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7322108" Type="http://schemas.openxmlformats.org/officeDocument/2006/relationships/image" Target="media/imgrId47322108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7322108" Type="http://schemas.openxmlformats.org/officeDocument/2006/relationships/image" Target="media/imgrId47322108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7322108" Type="http://schemas.openxmlformats.org/officeDocument/2006/relationships/image" Target="media/imgrId47322108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7322108" Type="http://schemas.openxmlformats.org/officeDocument/2006/relationships/image" Target="media/imgrId47322108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