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zur lagerung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9690090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34825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2365188" w:name="ctxt"/>
    <w:bookmarkEnd w:id="7236518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Informationen zur lagerung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Aufbewahrung des Produkts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2416548" name="name9798632979e46a624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4929632979e46a61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Wichtig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730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Sollten die Motoren für einen Zeitraum bis zu 6 Monaten nicht verwendet werden, so sind sie mit den unter "Lagerung des Motors (bis zu 6 Monate)" beschriebenen Vorgängen zu schützen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7093632979e46b99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730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länger als 6 Monate nicht verwendet werden, sind Schutzmaßnahmen zu ergreifen, um den Zeitraum der Lagerung des Produkts (über 6 Monate hinaus) zu verlängern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5722632979e46c46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730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nicht verwendet werden, ist die schützende Behandlung unbedingt innerhalb von 24 Monaten nach der letzten Behandlung zu wiederholen.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Lagerung des Motors (bis zu 6 Monate)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Vor der Lagerung ist folgendes zu überprüfen:</w:t>
      </w:r>
    </w:p>
    <w:p>
      <w:pPr>
        <w:numPr>
          <w:ilvl w:val="0"/>
          <w:numId w:val="2730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Umgebung, in der der Motor gelagert wird, darf nicht feucht oder Witterungseinflüssen ausgesetzt sein. Der Motor ist mit einer geeigneten Abdeckung gegen Staub, Feuchtigkeit und Witterungseinflüsse zu schützen.</w:t>
      </w:r>
    </w:p>
    <w:p>
      <w:pPr>
        <w:numPr>
          <w:ilvl w:val="0"/>
          <w:numId w:val="2730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Der Lagerort darf sich nicht in der Nähe von Schaltkästen befinden.</w:t>
      </w:r>
    </w:p>
    <w:p>
      <w:pPr>
        <w:numPr>
          <w:ilvl w:val="0"/>
          <w:numId w:val="2730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Verpackung darf nicht direkt in Kontakt mit dem Boden kommen.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Lagerung des Motors (länger als 6 Monate)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Die in Abs. 4.2 beschriebenen Vorgänge durchführen.</w:t>
      </w:r>
    </w:p>
    <w:p>
      <w:pPr>
        <w:numPr>
          <w:ilvl w:val="0"/>
          <w:numId w:val="2730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das Gehäuse bis zur Höchststand-Markierung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Schutzöl einfüllen.</w:t>
      </w:r>
    </w:p>
    <w:p>
      <w:pPr>
        <w:numPr>
          <w:ilvl w:val="0"/>
          <w:numId w:val="2730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Kraftstoff betanken, dem ein Zusatz für lange Lagerzeiten hinzugefügt wurde.</w:t>
      </w:r>
    </w:p>
    <w:p>
      <w:pPr>
        <w:numPr>
          <w:ilvl w:val="0"/>
          <w:numId w:val="2730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Ausdehnungsgefäß:</w:t>
      </w:r>
      <w:r>
        <w:rPr>
          <w:color w:val="00274C"/>
          <w:sz w:val="20"/>
          <w:szCs w:val="20"/>
          <w:u w:val="none"/>
        </w:rPr>
        <w:br/>
        <w:t xml:space="preserve">kontrollieren, dass sich der Stand der Kühlflüssigkeit auf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befindet.</w:t>
      </w:r>
    </w:p>
    <w:p>
      <w:pPr>
        <w:numPr>
          <w:ilvl w:val="0"/>
          <w:numId w:val="2730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Ohne Ausdehnungsgefäß: Die Rohre im Inneren des Kühlers müssen etwa 5 mm mit Flüssigkeit bedeckt sein.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Den Kühler nicht komplett anfüllen, sondern ein wenig Platz lassen, damit sich die Kühlflüssigkeit ausdehnen kann.</w:t>
      </w:r>
    </w:p>
    <w:p>
      <w:pPr>
        <w:numPr>
          <w:ilvl w:val="0"/>
          <w:numId w:val="2730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2730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2730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abstellen.</w:t>
      </w:r>
    </w:p>
    <w:p>
      <w:pPr>
        <w:numPr>
          <w:ilvl w:val="0"/>
          <w:numId w:val="2730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Kraftstofftank vollständig entleeren.</w:t>
      </w:r>
    </w:p>
    <w:p>
      <w:pPr>
        <w:numPr>
          <w:ilvl w:val="0"/>
          <w:numId w:val="2730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Das Öl SAE 10W-40 in die Ansaug- und Auspuffsammelrohre sprühen.</w:t>
      </w:r>
    </w:p>
    <w:p>
      <w:pPr>
        <w:numPr>
          <w:ilvl w:val="0"/>
          <w:numId w:val="2730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Ansaug- und Auspuffleitungen versiegeln, um das Eindringen von Fremdkörpern zu verhindern.</w:t>
      </w:r>
    </w:p>
    <w:p>
      <w:pPr>
        <w:numPr>
          <w:ilvl w:val="0"/>
          <w:numId w:val="2730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Sämtliche Außenflächen des Motors sorgfältig reinigen. Wenn für die Reinigung des Motors Hochdruck- oder Dampfgeräte verwendet werden, darf der Hochdruckstrahl niemals auf elektrische Komponenten, Kabelverbindungen oder Dichtungsringe (Simmerringe) gerichtet werden.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Bei Hochdruck- oder Dampfreinigungen ist es wichtig, dass ein Mindestabstand von 200 mm zwischen der zu reinigenden Oberfläche und der Düse eingehalten wird.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Komponenten wie der Drehstromgenerator, der Anlasser und das Steuergerät sind absolut zu vermeiden.</w:t>
      </w:r>
    </w:p>
    <w:p>
      <w:pPr>
        <w:numPr>
          <w:ilvl w:val="0"/>
          <w:numId w:val="2730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Teile ohne Lackierung mit schützenden Produkten behandeln.</w:t>
      </w:r>
    </w:p>
    <w:p>
      <w:pPr>
        <w:numPr>
          <w:ilvl w:val="0"/>
          <w:numId w:val="2730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Riemen des Drehstromgenerators lockern </w:t>
      </w:r>
      <w:hyperlink r:id="rId6352632979e4704d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7.3 punkte 1 und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ANMERKUNG:</w:t>
      </w:r>
      <w:r>
        <w:rPr>
          <w:color w:val="00274C"/>
          <w:sz w:val="20"/>
          <w:szCs w:val="20"/>
          <w:u w:val="none"/>
        </w:rPr>
        <w:t xml:space="preserve"> Für Poly-V-Riemen </w:t>
      </w:r>
      <w:hyperlink r:id="rId1664632979e470fc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11.3 Punkt 1 bis 3</w:t>
        </w:r>
      </w:hyperlink>
      <w:r>
        <w:rPr>
          <w:color w:val="00274C"/>
          <w:sz w:val="20"/>
          <w:szCs w:val="20"/>
          <w:u w:val="none"/>
        </w:rPr>
        <w:t xml:space="preserve"> beachten.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Wenn der Motor entsprechend den oben angeführten Anweisungen geschützt wird, kommt es zu keiner Beschädigung durch Korrosion.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Anlassen des Motors nach der Lagerung</w:t>
      </w:r>
    </w:p>
    <w:p>
      <w:pPr>
        <w:numPr>
          <w:ilvl w:val="0"/>
          <w:numId w:val="273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Schutzabdeckung entfernen.</w:t>
      </w:r>
    </w:p>
    <w:p>
      <w:pPr>
        <w:numPr>
          <w:ilvl w:val="0"/>
          <w:numId w:val="273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Schutzbehandlung von den Außenflächen mit Hilfe eines Tuchs und eines fettlösenden Reinigungsmittels entfernen.</w:t>
      </w:r>
    </w:p>
    <w:p>
      <w:pPr>
        <w:numPr>
          <w:ilvl w:val="0"/>
          <w:numId w:val="273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Schmieröl (nicht mehr als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in die Ansaugleitungen einspritzen.</w:t>
      </w:r>
    </w:p>
    <w:p>
      <w:pPr>
        <w:numPr>
          <w:ilvl w:val="0"/>
          <w:numId w:val="273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Spannung des Riemens des Drehstromgenerators regulieren ( </w:t>
      </w:r>
      <w:hyperlink r:id="rId7522632979e471bc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9.15.2 Punkts 7 bis 10</w:t>
        </w:r>
      </w:hyperlink>
      <w:r>
        <w:rPr>
          <w:color w:val="00274C"/>
          <w:sz w:val="20"/>
          <w:szCs w:val="20"/>
          <w:u w:val="none"/>
        </w:rPr>
        <w:t xml:space="preserve"> ) - für Poly-V Riemen - ( </w:t>
      </w:r>
      <w:hyperlink r:id="rId6244632979e471d1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11.3 Punkts 5 bis 8</w:t>
        </w:r>
      </w:hyperlink>
      <w:r>
        <w:rPr>
          <w:color w:val="00274C"/>
          <w:sz w:val="20"/>
          <w:szCs w:val="20"/>
          <w:u w:val="none"/>
        </w:rPr>
        <w:t xml:space="preserve"> ) oder den Riemen austauschen, falls er Zeichen von Abnutzung zeigt.</w:t>
      </w:r>
    </w:p>
    <w:p>
      <w:pPr>
        <w:numPr>
          <w:ilvl w:val="0"/>
          <w:numId w:val="2730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Tank mit neuem Kraftstoff füllen.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5908150" name="name8766632979e47c3e2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303632979e47c3d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Achtung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2730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Schmiermittel und Filter verlieren mit der Zeit ihre Eigenschaften; aus diesem Grund müssen sie gemäß den in </w:t>
      </w:r>
      <w:hyperlink r:id="rId6292632979e47d96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angeführten Kriterien ausgetauscht werden.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73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Überprüfen, dass sich der Öl- und der Kühlmittelstand in der Nähe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MAX.</w:t>
      </w:r>
      <w:r>
        <w:rPr>
          <w:color w:val="00274C"/>
          <w:sz w:val="20"/>
          <w:szCs w:val="20"/>
          <w:u w:val="none"/>
        </w:rPr>
        <w:t xml:space="preserve"> befinden.</w:t>
      </w:r>
    </w:p>
    <w:p>
      <w:pPr>
        <w:numPr>
          <w:ilvl w:val="0"/>
          <w:numId w:val="273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273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273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 und, solange das Öl noch warm ist, die in  </w:t>
      </w:r>
      <w:hyperlink r:id="rId1655632979e47f59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5.2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 </w:t>
      </w:r>
    </w:p>
    <w:p>
      <w:pPr>
        <w:numPr>
          <w:ilvl w:val="0"/>
          <w:numId w:val="273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Filter (Luft, Öl, Kraftstoff) gegen originale Ersatzteile austauschen.</w:t>
      </w:r>
    </w:p>
    <w:p>
      <w:pPr>
        <w:numPr>
          <w:ilvl w:val="0"/>
          <w:numId w:val="273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  </w:t>
      </w:r>
      <w:hyperlink r:id="rId3118632979e48014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10.1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>
      <w:pPr>
        <w:numPr>
          <w:ilvl w:val="0"/>
          <w:numId w:val="2730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 </w:t>
      </w:r>
      <w:hyperlink r:id="rId8707632979e48060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5.1</w:t>
        </w:r>
      </w:hyperlink>
      <w:r>
        <w:rPr>
          <w:color w:val="00274C"/>
          <w:sz w:val="20"/>
          <w:szCs w:val="20"/>
          <w:u w:val="none"/>
        </w:rPr>
        <w:t xml:space="preserve"> und </w:t>
      </w:r>
      <w:hyperlink r:id="rId2929632979e48077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10.2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306">
    <w:multiLevelType w:val="hybridMultilevel"/>
    <w:lvl w:ilvl="0" w:tplc="70466025">
      <w:start w:val="1"/>
      <w:numFmt w:val="decimal"/>
      <w:lvlText w:val="%1."/>
      <w:lvlJc w:val="left"/>
      <w:pPr>
        <w:ind w:left="720" w:hanging="360"/>
      </w:pPr>
    </w:lvl>
    <w:lvl w:ilvl="1" w:tplc="70466025" w:tentative="1">
      <w:start w:val="1"/>
      <w:numFmt w:val="lowerLetter"/>
      <w:lvlText w:val="%2."/>
      <w:lvlJc w:val="left"/>
      <w:pPr>
        <w:ind w:left="1440" w:hanging="360"/>
      </w:pPr>
    </w:lvl>
    <w:lvl w:ilvl="2" w:tplc="70466025" w:tentative="1">
      <w:start w:val="1"/>
      <w:numFmt w:val="lowerRoman"/>
      <w:lvlText w:val="%3."/>
      <w:lvlJc w:val="right"/>
      <w:pPr>
        <w:ind w:left="2160" w:hanging="180"/>
      </w:pPr>
    </w:lvl>
    <w:lvl w:ilvl="3" w:tplc="70466025" w:tentative="1">
      <w:start w:val="1"/>
      <w:numFmt w:val="decimal"/>
      <w:lvlText w:val="%4."/>
      <w:lvlJc w:val="left"/>
      <w:pPr>
        <w:ind w:left="2880" w:hanging="360"/>
      </w:pPr>
    </w:lvl>
    <w:lvl w:ilvl="4" w:tplc="70466025" w:tentative="1">
      <w:start w:val="1"/>
      <w:numFmt w:val="lowerLetter"/>
      <w:lvlText w:val="%5."/>
      <w:lvlJc w:val="left"/>
      <w:pPr>
        <w:ind w:left="3600" w:hanging="360"/>
      </w:pPr>
    </w:lvl>
    <w:lvl w:ilvl="5" w:tplc="70466025" w:tentative="1">
      <w:start w:val="1"/>
      <w:numFmt w:val="lowerRoman"/>
      <w:lvlText w:val="%6."/>
      <w:lvlJc w:val="right"/>
      <w:pPr>
        <w:ind w:left="4320" w:hanging="180"/>
      </w:pPr>
    </w:lvl>
    <w:lvl w:ilvl="6" w:tplc="70466025" w:tentative="1">
      <w:start w:val="1"/>
      <w:numFmt w:val="decimal"/>
      <w:lvlText w:val="%7."/>
      <w:lvlJc w:val="left"/>
      <w:pPr>
        <w:ind w:left="5040" w:hanging="360"/>
      </w:pPr>
    </w:lvl>
    <w:lvl w:ilvl="7" w:tplc="70466025" w:tentative="1">
      <w:start w:val="1"/>
      <w:numFmt w:val="lowerLetter"/>
      <w:lvlText w:val="%8."/>
      <w:lvlJc w:val="left"/>
      <w:pPr>
        <w:ind w:left="5760" w:hanging="360"/>
      </w:pPr>
    </w:lvl>
    <w:lvl w:ilvl="8" w:tplc="704660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05">
    <w:multiLevelType w:val="hybridMultilevel"/>
    <w:lvl w:ilvl="0" w:tplc="64787956">
      <w:start w:val="1"/>
      <w:numFmt w:val="decimal"/>
      <w:lvlText w:val="%1."/>
      <w:lvlJc w:val="left"/>
      <w:pPr>
        <w:ind w:left="720" w:hanging="360"/>
      </w:pPr>
    </w:lvl>
    <w:lvl w:ilvl="1" w:tplc="64787956" w:tentative="1">
      <w:start w:val="1"/>
      <w:numFmt w:val="lowerLetter"/>
      <w:lvlText w:val="%2."/>
      <w:lvlJc w:val="left"/>
      <w:pPr>
        <w:ind w:left="1440" w:hanging="360"/>
      </w:pPr>
    </w:lvl>
    <w:lvl w:ilvl="2" w:tplc="64787956" w:tentative="1">
      <w:start w:val="1"/>
      <w:numFmt w:val="lowerRoman"/>
      <w:lvlText w:val="%3."/>
      <w:lvlJc w:val="right"/>
      <w:pPr>
        <w:ind w:left="2160" w:hanging="180"/>
      </w:pPr>
    </w:lvl>
    <w:lvl w:ilvl="3" w:tplc="64787956" w:tentative="1">
      <w:start w:val="1"/>
      <w:numFmt w:val="decimal"/>
      <w:lvlText w:val="%4."/>
      <w:lvlJc w:val="left"/>
      <w:pPr>
        <w:ind w:left="2880" w:hanging="360"/>
      </w:pPr>
    </w:lvl>
    <w:lvl w:ilvl="4" w:tplc="64787956" w:tentative="1">
      <w:start w:val="1"/>
      <w:numFmt w:val="lowerLetter"/>
      <w:lvlText w:val="%5."/>
      <w:lvlJc w:val="left"/>
      <w:pPr>
        <w:ind w:left="3600" w:hanging="360"/>
      </w:pPr>
    </w:lvl>
    <w:lvl w:ilvl="5" w:tplc="64787956" w:tentative="1">
      <w:start w:val="1"/>
      <w:numFmt w:val="lowerRoman"/>
      <w:lvlText w:val="%6."/>
      <w:lvlJc w:val="right"/>
      <w:pPr>
        <w:ind w:left="4320" w:hanging="180"/>
      </w:pPr>
    </w:lvl>
    <w:lvl w:ilvl="6" w:tplc="64787956" w:tentative="1">
      <w:start w:val="1"/>
      <w:numFmt w:val="decimal"/>
      <w:lvlText w:val="%7."/>
      <w:lvlJc w:val="left"/>
      <w:pPr>
        <w:ind w:left="5040" w:hanging="360"/>
      </w:pPr>
    </w:lvl>
    <w:lvl w:ilvl="7" w:tplc="64787956" w:tentative="1">
      <w:start w:val="1"/>
      <w:numFmt w:val="lowerLetter"/>
      <w:lvlText w:val="%8."/>
      <w:lvlJc w:val="left"/>
      <w:pPr>
        <w:ind w:left="5760" w:hanging="360"/>
      </w:pPr>
    </w:lvl>
    <w:lvl w:ilvl="8" w:tplc="64787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04">
    <w:multiLevelType w:val="hybridMultilevel"/>
    <w:lvl w:ilvl="0" w:tplc="56543290">
      <w:start w:val="1"/>
      <w:numFmt w:val="decimal"/>
      <w:lvlText w:val="%1."/>
      <w:lvlJc w:val="left"/>
      <w:pPr>
        <w:ind w:left="720" w:hanging="360"/>
      </w:pPr>
    </w:lvl>
    <w:lvl w:ilvl="1" w:tplc="56543290" w:tentative="1">
      <w:start w:val="1"/>
      <w:numFmt w:val="lowerLetter"/>
      <w:lvlText w:val="%2."/>
      <w:lvlJc w:val="left"/>
      <w:pPr>
        <w:ind w:left="1440" w:hanging="360"/>
      </w:pPr>
    </w:lvl>
    <w:lvl w:ilvl="2" w:tplc="56543290" w:tentative="1">
      <w:start w:val="1"/>
      <w:numFmt w:val="lowerRoman"/>
      <w:lvlText w:val="%3."/>
      <w:lvlJc w:val="right"/>
      <w:pPr>
        <w:ind w:left="2160" w:hanging="180"/>
      </w:pPr>
    </w:lvl>
    <w:lvl w:ilvl="3" w:tplc="56543290" w:tentative="1">
      <w:start w:val="1"/>
      <w:numFmt w:val="decimal"/>
      <w:lvlText w:val="%4."/>
      <w:lvlJc w:val="left"/>
      <w:pPr>
        <w:ind w:left="2880" w:hanging="360"/>
      </w:pPr>
    </w:lvl>
    <w:lvl w:ilvl="4" w:tplc="56543290" w:tentative="1">
      <w:start w:val="1"/>
      <w:numFmt w:val="lowerLetter"/>
      <w:lvlText w:val="%5."/>
      <w:lvlJc w:val="left"/>
      <w:pPr>
        <w:ind w:left="3600" w:hanging="360"/>
      </w:pPr>
    </w:lvl>
    <w:lvl w:ilvl="5" w:tplc="56543290" w:tentative="1">
      <w:start w:val="1"/>
      <w:numFmt w:val="lowerRoman"/>
      <w:lvlText w:val="%6."/>
      <w:lvlJc w:val="right"/>
      <w:pPr>
        <w:ind w:left="4320" w:hanging="180"/>
      </w:pPr>
    </w:lvl>
    <w:lvl w:ilvl="6" w:tplc="56543290" w:tentative="1">
      <w:start w:val="1"/>
      <w:numFmt w:val="decimal"/>
      <w:lvlText w:val="%7."/>
      <w:lvlJc w:val="left"/>
      <w:pPr>
        <w:ind w:left="5040" w:hanging="360"/>
      </w:pPr>
    </w:lvl>
    <w:lvl w:ilvl="7" w:tplc="56543290" w:tentative="1">
      <w:start w:val="1"/>
      <w:numFmt w:val="lowerLetter"/>
      <w:lvlText w:val="%8."/>
      <w:lvlJc w:val="left"/>
      <w:pPr>
        <w:ind w:left="5760" w:hanging="360"/>
      </w:pPr>
    </w:lvl>
    <w:lvl w:ilvl="8" w:tplc="56543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03">
    <w:multiLevelType w:val="hybridMultilevel"/>
    <w:lvl w:ilvl="0" w:tplc="33835753">
      <w:start w:val="1"/>
      <w:numFmt w:val="decimal"/>
      <w:lvlText w:val="%1."/>
      <w:lvlJc w:val="left"/>
      <w:pPr>
        <w:ind w:left="720" w:hanging="360"/>
      </w:pPr>
    </w:lvl>
    <w:lvl w:ilvl="1" w:tplc="33835753" w:tentative="1">
      <w:start w:val="1"/>
      <w:numFmt w:val="lowerLetter"/>
      <w:lvlText w:val="%2."/>
      <w:lvlJc w:val="left"/>
      <w:pPr>
        <w:ind w:left="1440" w:hanging="360"/>
      </w:pPr>
    </w:lvl>
    <w:lvl w:ilvl="2" w:tplc="33835753" w:tentative="1">
      <w:start w:val="1"/>
      <w:numFmt w:val="lowerRoman"/>
      <w:lvlText w:val="%3."/>
      <w:lvlJc w:val="right"/>
      <w:pPr>
        <w:ind w:left="2160" w:hanging="180"/>
      </w:pPr>
    </w:lvl>
    <w:lvl w:ilvl="3" w:tplc="33835753" w:tentative="1">
      <w:start w:val="1"/>
      <w:numFmt w:val="decimal"/>
      <w:lvlText w:val="%4."/>
      <w:lvlJc w:val="left"/>
      <w:pPr>
        <w:ind w:left="2880" w:hanging="360"/>
      </w:pPr>
    </w:lvl>
    <w:lvl w:ilvl="4" w:tplc="33835753" w:tentative="1">
      <w:start w:val="1"/>
      <w:numFmt w:val="lowerLetter"/>
      <w:lvlText w:val="%5."/>
      <w:lvlJc w:val="left"/>
      <w:pPr>
        <w:ind w:left="3600" w:hanging="360"/>
      </w:pPr>
    </w:lvl>
    <w:lvl w:ilvl="5" w:tplc="33835753" w:tentative="1">
      <w:start w:val="1"/>
      <w:numFmt w:val="lowerRoman"/>
      <w:lvlText w:val="%6."/>
      <w:lvlJc w:val="right"/>
      <w:pPr>
        <w:ind w:left="4320" w:hanging="180"/>
      </w:pPr>
    </w:lvl>
    <w:lvl w:ilvl="6" w:tplc="33835753" w:tentative="1">
      <w:start w:val="1"/>
      <w:numFmt w:val="decimal"/>
      <w:lvlText w:val="%7."/>
      <w:lvlJc w:val="left"/>
      <w:pPr>
        <w:ind w:left="5040" w:hanging="360"/>
      </w:pPr>
    </w:lvl>
    <w:lvl w:ilvl="7" w:tplc="33835753" w:tentative="1">
      <w:start w:val="1"/>
      <w:numFmt w:val="lowerLetter"/>
      <w:lvlText w:val="%8."/>
      <w:lvlJc w:val="left"/>
      <w:pPr>
        <w:ind w:left="5760" w:hanging="360"/>
      </w:pPr>
    </w:lvl>
    <w:lvl w:ilvl="8" w:tplc="338357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02">
    <w:multiLevelType w:val="hybridMultilevel"/>
    <w:lvl w:ilvl="0" w:tplc="84488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7302">
    <w:abstractNumId w:val="27302"/>
  </w:num>
  <w:num w:numId="27303">
    <w:abstractNumId w:val="27303"/>
  </w:num>
  <w:num w:numId="27304">
    <w:abstractNumId w:val="27304"/>
  </w:num>
  <w:num w:numId="27305">
    <w:abstractNumId w:val="27305"/>
  </w:num>
  <w:num w:numId="27306">
    <w:abstractNumId w:val="273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0502770" Type="http://schemas.openxmlformats.org/officeDocument/2006/relationships/comments" Target="comments.xml"/><Relationship Id="rId935463390" Type="http://schemas.microsoft.com/office/2011/relationships/commentsExtended" Target="commentsExtended.xml"/><Relationship Id="rId33482594" Type="http://schemas.openxmlformats.org/officeDocument/2006/relationships/image" Target="media/imgrId33482594.jpg"/><Relationship Id="rId7093632979e46b991" Type="http://schemas.openxmlformats.org/officeDocument/2006/relationships/hyperlink" Target="https://iservice.lombardini.it/jsp/Template2/manuale.jsp?id=117&amp;parent=1000" TargetMode="External"/><Relationship Id="rId5722632979e46c464" Type="http://schemas.openxmlformats.org/officeDocument/2006/relationships/hyperlink" Target="https://iservice.lombardini.it/jsp/Template2/manuale.jsp?id=118&amp;parent=1000" TargetMode="External"/><Relationship Id="rId6352632979e4704db" Type="http://schemas.openxmlformats.org/officeDocument/2006/relationships/hyperlink" Target="https://iservice.lombardini.it/jsp/Template2/manuale.jsp?id=136&amp;parent=1000" TargetMode="External"/><Relationship Id="rId1664632979e470fca" Type="http://schemas.openxmlformats.org/officeDocument/2006/relationships/hyperlink" Target="https://iservice.lombardini.it/jsp/Template2/manuale.jsp?id=178&amp;parent=1000" TargetMode="External"/><Relationship Id="rId7522632979e471bcd" Type="http://schemas.openxmlformats.org/officeDocument/2006/relationships/hyperlink" Target="https://iservice.lombardini.it/jsp/Template2/manuale.jsp?id=171&amp;parent=1000" TargetMode="External"/><Relationship Id="rId6244632979e471d13" Type="http://schemas.openxmlformats.org/officeDocument/2006/relationships/hyperlink" Target="https://iservice.lombardini.it/jsp/Template2/manuale.jsp?id=178&amp;parent=1000" TargetMode="External"/><Relationship Id="rId6292632979e47d968" Type="http://schemas.openxmlformats.org/officeDocument/2006/relationships/hyperlink" Target="https://iservice.lombardini.it/jsp/Template2/manuale.jsp?id=102&amp;parent=1000" TargetMode="External"/><Relationship Id="rId1655632979e47f59a" Type="http://schemas.openxmlformats.org/officeDocument/2006/relationships/hyperlink" Target="https://iservice.lombardini.it/jsp/Template2/manuale.jsp?id=121&amp;parent=1000" TargetMode="External"/><Relationship Id="rId3118632979e48014c" Type="http://schemas.openxmlformats.org/officeDocument/2006/relationships/hyperlink" Target="https://iservice.lombardini.it/jsp/Template2/manuale.jsp?id=174&amp;parent=1000" TargetMode="External"/><Relationship Id="rId8707632979e480602" Type="http://schemas.openxmlformats.org/officeDocument/2006/relationships/hyperlink" Target="https://iservice.lombardini.it/jsp/Template2/manuale.jsp?id=120&amp;parent=1000" TargetMode="External"/><Relationship Id="rId2929632979e48077f" Type="http://schemas.openxmlformats.org/officeDocument/2006/relationships/hyperlink" Target="https://iservice.lombardini.it/jsp/Template2/manuale.jsp?id=175&amp;parent=1000" TargetMode="External"/><Relationship Id="rId4929632979e46a61a" Type="http://schemas.openxmlformats.org/officeDocument/2006/relationships/image" Target="media/imgrId4929632979e46a61a.jpg"/><Relationship Id="rId1303632979e47c3da" Type="http://schemas.openxmlformats.org/officeDocument/2006/relationships/image" Target="media/imgrId1303632979e47c3da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482594" Type="http://schemas.openxmlformats.org/officeDocument/2006/relationships/image" Target="media/imgrId3348259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482594" Type="http://schemas.openxmlformats.org/officeDocument/2006/relationships/image" Target="media/imgrId3348259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482594" Type="http://schemas.openxmlformats.org/officeDocument/2006/relationships/image" Target="media/imgrId3348259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482594" Type="http://schemas.openxmlformats.org/officeDocument/2006/relationships/image" Target="media/imgrId3348259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482594" Type="http://schemas.openxmlformats.org/officeDocument/2006/relationships/image" Target="media/imgrId3348259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3482594" Type="http://schemas.openxmlformats.org/officeDocument/2006/relationships/image" Target="media/imgrId3348259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