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werkzeugen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837479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899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8751987" w:name="ctxt"/>
    <w:bookmarkEnd w:id="487519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 den werkzeugen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Informationen zu den werkzeugen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sind alle Spezialwerkzeuge aufgeführt, die für die korrekte und gefahrlose Ausführung von Tätigkeiten zum Ein- und Ausbau und zur Regulierung, Einstellung und Reparatur des Motors der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erforderlich und zugelassen sind.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4762750" name="name702063297d3676b4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32363297d3676b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Wenn im Handbuch auf das 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aufgeführte Werkzeug verwiesen wird, haftet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nicht für eventuelle Motor-, Sach- oder Personenschäden, die durch den Gebrauch von anderem Werkzeug verursacht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SPEZIALWERKZEUG FÜR EIN-UND AUSBAUARBEITEN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Foto/Zeichnung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BESCHREIBUNG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SERIENNUMMER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92450165" name="name763363297d368558f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596763297d36855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Prüfung des Überstands Kolben - Einspritzdüsen über der Fläche des Zylinderkopfs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76918895" name="name839863297d368e815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856363297d368e8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Abzieher für Zahnräder der Hochdruckpumpe zur Kraftstoffeinspritzung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72350040" name="name517463297d3699610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16163297d36996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40880470" name="name713363297d36a1a51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72463297d36a1a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302670" name="name175263297d36ab5bc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49063297d36ab5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Einbau/Ausbau Ventile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4319607" name="name407763297d36b6cf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215963297d36b6c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Einbauwerkzeug Ventilschaftdichtung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14767351" name="name450463297d36c2855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39063297d36c28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Einbau/Ausbau der Schwungrad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25175039" name="name319163297d36ce7f5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283963297d36ce7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Einsetzen der Dichtung des Verteilergehäuses auf die Kurbelwelle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59812535" name="name542963297d36d9636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558563297d36d96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 (Elektro-Einspritzventilsitz)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85111063" name="name274263297d36e3e78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296263297d36e3e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(Sitz der Schraube des Kipphebelzapfens - Sitz der Befestigungsschraube des Bügels des Elektro-Einspritzventils)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39169133" name="name622963297d36ec63d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797963297d36ec6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Puffer für das Einsetzen der Dichtung der Kurbelwelle auf das Verteilergehäuse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69770874" name="name345363297d3703ff7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143363297d3703f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Stellschraube Ausgleichswellen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53017174" name="name646163297d370d9c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42363297d370d9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Kipphebeldeckel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90460612" name="name954463297d3714cb1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09863297d3714c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Ansaugsammelrohr und Ölwanne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4868869" name="name257963297d371ee92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973963297d371ee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Blockierung der Kurbelwelle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BESUNDERE AUSRÜSTUNG ZUM SCHUTZ DER BAUTEILE IM EINSPRITZKREISLAUF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3294200" name="name251063297d372d60e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472163297d372d6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5419432" name="name150463297d3736306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628163297d3736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Satz von Verschlüssen für die Öffnungen und Anschlüsse der Komponenten des Hochdruck-Einspritzkreislaufs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SPEZIALWERKZEUG FÜR DIE PRÜFUNG DES MOTORS AUF DER PRÜFBANK - DIAGNOSEVERFAHREN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76401382" name="name836263297d37409e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13163297d37409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31688828" name="name177663297d374c22e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2463297d374c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2801964" name="name786163297d375893e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04263297d37589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Motorprüfstandlauf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72">
    <w:multiLevelType w:val="hybridMultilevel"/>
    <w:lvl w:ilvl="0" w:tplc="72856648">
      <w:start w:val="1"/>
      <w:numFmt w:val="decimal"/>
      <w:lvlText w:val="%1."/>
      <w:lvlJc w:val="left"/>
      <w:pPr>
        <w:ind w:left="720" w:hanging="360"/>
      </w:pPr>
    </w:lvl>
    <w:lvl w:ilvl="1" w:tplc="72856648" w:tentative="1">
      <w:start w:val="1"/>
      <w:numFmt w:val="lowerLetter"/>
      <w:lvlText w:val="%2."/>
      <w:lvlJc w:val="left"/>
      <w:pPr>
        <w:ind w:left="1440" w:hanging="360"/>
      </w:pPr>
    </w:lvl>
    <w:lvl w:ilvl="2" w:tplc="72856648" w:tentative="1">
      <w:start w:val="1"/>
      <w:numFmt w:val="lowerRoman"/>
      <w:lvlText w:val="%3."/>
      <w:lvlJc w:val="right"/>
      <w:pPr>
        <w:ind w:left="2160" w:hanging="180"/>
      </w:pPr>
    </w:lvl>
    <w:lvl w:ilvl="3" w:tplc="72856648" w:tentative="1">
      <w:start w:val="1"/>
      <w:numFmt w:val="decimal"/>
      <w:lvlText w:val="%4."/>
      <w:lvlJc w:val="left"/>
      <w:pPr>
        <w:ind w:left="2880" w:hanging="360"/>
      </w:pPr>
    </w:lvl>
    <w:lvl w:ilvl="4" w:tplc="72856648" w:tentative="1">
      <w:start w:val="1"/>
      <w:numFmt w:val="lowerLetter"/>
      <w:lvlText w:val="%5."/>
      <w:lvlJc w:val="left"/>
      <w:pPr>
        <w:ind w:left="3600" w:hanging="360"/>
      </w:pPr>
    </w:lvl>
    <w:lvl w:ilvl="5" w:tplc="72856648" w:tentative="1">
      <w:start w:val="1"/>
      <w:numFmt w:val="lowerRoman"/>
      <w:lvlText w:val="%6."/>
      <w:lvlJc w:val="right"/>
      <w:pPr>
        <w:ind w:left="4320" w:hanging="180"/>
      </w:pPr>
    </w:lvl>
    <w:lvl w:ilvl="6" w:tplc="72856648" w:tentative="1">
      <w:start w:val="1"/>
      <w:numFmt w:val="decimal"/>
      <w:lvlText w:val="%7."/>
      <w:lvlJc w:val="left"/>
      <w:pPr>
        <w:ind w:left="5040" w:hanging="360"/>
      </w:pPr>
    </w:lvl>
    <w:lvl w:ilvl="7" w:tplc="72856648" w:tentative="1">
      <w:start w:val="1"/>
      <w:numFmt w:val="lowerLetter"/>
      <w:lvlText w:val="%8."/>
      <w:lvlJc w:val="left"/>
      <w:pPr>
        <w:ind w:left="5760" w:hanging="360"/>
      </w:pPr>
    </w:lvl>
    <w:lvl w:ilvl="8" w:tplc="7285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71">
    <w:multiLevelType w:val="hybridMultilevel"/>
    <w:lvl w:ilvl="0" w:tplc="84625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271">
    <w:abstractNumId w:val="23271"/>
  </w:num>
  <w:num w:numId="23272">
    <w:abstractNumId w:val="232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1277514" Type="http://schemas.openxmlformats.org/officeDocument/2006/relationships/comments" Target="comments.xml"/><Relationship Id="rId819069101" Type="http://schemas.microsoft.com/office/2011/relationships/commentsExtended" Target="commentsExtended.xml"/><Relationship Id="rId34899187" Type="http://schemas.openxmlformats.org/officeDocument/2006/relationships/image" Target="media/imgrId34899187.jpg"/><Relationship Id="rId832363297d3676b48" Type="http://schemas.openxmlformats.org/officeDocument/2006/relationships/image" Target="media/imgrId832363297d3676b48.jpg"/><Relationship Id="rId596763297d3685589" Type="http://schemas.openxmlformats.org/officeDocument/2006/relationships/image" Target="media/imgrId596763297d3685589.jpg"/><Relationship Id="rId856363297d368e811" Type="http://schemas.openxmlformats.org/officeDocument/2006/relationships/image" Target="media/imgrId856363297d368e811.jpg"/><Relationship Id="rId416163297d369960c" Type="http://schemas.openxmlformats.org/officeDocument/2006/relationships/image" Target="media/imgrId416163297d369960c.jpg"/><Relationship Id="rId272463297d36a1a4d" Type="http://schemas.openxmlformats.org/officeDocument/2006/relationships/image" Target="media/imgrId272463297d36a1a4d.jpg"/><Relationship Id="rId649063297d36ab5b8" Type="http://schemas.openxmlformats.org/officeDocument/2006/relationships/image" Target="media/imgrId649063297d36ab5b8.jpg"/><Relationship Id="rId215963297d36b6cee" Type="http://schemas.openxmlformats.org/officeDocument/2006/relationships/image" Target="media/imgrId215963297d36b6cee.jpg"/><Relationship Id="rId539063297d36c2851" Type="http://schemas.openxmlformats.org/officeDocument/2006/relationships/image" Target="media/imgrId539063297d36c2851.jpg"/><Relationship Id="rId283963297d36ce7ef" Type="http://schemas.openxmlformats.org/officeDocument/2006/relationships/image" Target="media/imgrId283963297d36ce7ef.jpg"/><Relationship Id="rId558563297d36d962b" Type="http://schemas.openxmlformats.org/officeDocument/2006/relationships/image" Target="media/imgrId558563297d36d962b.jpg"/><Relationship Id="rId296263297d36e3e71" Type="http://schemas.openxmlformats.org/officeDocument/2006/relationships/image" Target="media/imgrId296263297d36e3e71.jpg"/><Relationship Id="rId797963297d36ec636" Type="http://schemas.openxmlformats.org/officeDocument/2006/relationships/image" Target="media/imgrId797963297d36ec636.jpg"/><Relationship Id="rId143363297d3703fee" Type="http://schemas.openxmlformats.org/officeDocument/2006/relationships/image" Target="media/imgrId143363297d3703fee.jpg"/><Relationship Id="rId842363297d370d9c5" Type="http://schemas.openxmlformats.org/officeDocument/2006/relationships/image" Target="media/imgrId842363297d370d9c5.jpg"/><Relationship Id="rId909863297d3714cac" Type="http://schemas.openxmlformats.org/officeDocument/2006/relationships/image" Target="media/imgrId909863297d3714cac.jpg"/><Relationship Id="rId973963297d371ee8b" Type="http://schemas.openxmlformats.org/officeDocument/2006/relationships/image" Target="media/imgrId973963297d371ee8b.png"/><Relationship Id="rId472163297d372d608" Type="http://schemas.openxmlformats.org/officeDocument/2006/relationships/image" Target="media/imgrId472163297d372d608.jpg"/><Relationship Id="rId628163297d3736301" Type="http://schemas.openxmlformats.org/officeDocument/2006/relationships/image" Target="media/imgrId628163297d3736301.jpg"/><Relationship Id="rId813163297d37409da" Type="http://schemas.openxmlformats.org/officeDocument/2006/relationships/image" Target="media/imgrId813163297d37409da.png"/><Relationship Id="rId132463297d374c228" Type="http://schemas.openxmlformats.org/officeDocument/2006/relationships/image" Target="media/imgrId132463297d374c228.png"/><Relationship Id="rId904263297d3758938" Type="http://schemas.openxmlformats.org/officeDocument/2006/relationships/image" Target="media/imgrId904263297d3758938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99187" Type="http://schemas.openxmlformats.org/officeDocument/2006/relationships/image" Target="media/imgrId348991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99187" Type="http://schemas.openxmlformats.org/officeDocument/2006/relationships/image" Target="media/imgrId348991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99187" Type="http://schemas.openxmlformats.org/officeDocument/2006/relationships/image" Target="media/imgrId348991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99187" Type="http://schemas.openxmlformats.org/officeDocument/2006/relationships/image" Target="media/imgrId348991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99187" Type="http://schemas.openxmlformats.org/officeDocument/2006/relationships/image" Target="media/imgrId348991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99187" Type="http://schemas.openxmlformats.org/officeDocument/2006/relationships/image" Target="media/imgrId348991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