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2504TCR / KDI 2504TCRE5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8852365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810161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3194423" w:name="ctxt"/>
    <w:bookmarkEnd w:id="13194423"/>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Ausgleichswellen: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Vertragswerkstätten.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dreht.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EGR-Ventil: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Einschleifen (Ventile und Sitze):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zur Reinigung der Ventile und Sitze mithilfe von Schleifpaste (wenden Sie sich dafür an autorisierte Servicestellen.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Erschwerte :</w:t>
            </w:r>
          </w:p>
          <w:p>
            <w:pPr>
              <w:widowControl w:val="on"/>
              <w:pBdr/>
              <w:spacing w:before="0" w:after="0" w:line="262" w:lineRule="auto"/>
              <w:ind w:left="0" w:right="0"/>
              <w:jc w:val="left"/>
              <w:textAlignment w:val="center"/>
            </w:pPr>
            <w:r>
              <w:rPr>
                <w:b/>
                <w:bCs/>
                <w:color w:val="00274C"/>
                <w:position w:val="-2"/>
                <w:sz w:val="20"/>
                <w:szCs w:val="20"/>
                <w:u w:val="none"/>
              </w:rPr>
              <w:t xml:space="preserve">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mit den in </w:t>
            </w:r>
            <w:r>
              <w:rPr>
                <w:b/>
                <w:bCs/>
                <w:color w:val="00274C"/>
                <w:position w:val="0"/>
                <w:sz w:val="20"/>
                <w:szCs w:val="20"/>
                <w:u w:val="none"/>
              </w:rPr>
              <w:t xml:space="preserve">Abs</w:t>
            </w:r>
            <w:r>
              <w:rPr>
                <w:color w:val="00274C"/>
                <w:position w:val="0"/>
                <w:sz w:val="20"/>
                <w:szCs w:val="20"/>
                <w:u w:val="none"/>
              </w:rPr>
              <w:t xml:space="preserve"> . </w:t>
            </w:r>
            <w:r>
              <w:rPr>
                <w:b/>
                <w:bCs/>
                <w:color w:val="00274C"/>
                <w:position w:val="0"/>
                <w:sz w:val="20"/>
                <w:szCs w:val="20"/>
                <w:u w:val="none"/>
              </w:rPr>
              <w:t xml:space="preserve">1.4 - 1.5</w:t>
            </w:r>
            <w:r>
              <w:rPr>
                <w:color w:val="00274C"/>
                <w:position w:val="0"/>
                <w:sz w:val="20"/>
                <w:szCs w:val="20"/>
                <w:u w:val="none"/>
              </w:rPr>
              <w:t xml:space="preserve"> angegebenen Komponenten.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L</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w:t>
            </w:r>
            <w:r>
              <w:rPr>
                <w:b/>
                <w:bCs/>
                <w:color w:val="00274C"/>
                <w:position w:val="0"/>
                <w:sz w:val="20"/>
                <w:szCs w:val="20"/>
                <w:u w:val="none"/>
              </w:rPr>
              <w:t xml:space="preserve">ST_01</w:t>
            </w:r>
            <w:r>
              <w:rPr>
                <w:color w:val="00274C"/>
                <w:position w:val="0"/>
                <w:sz w:val="20"/>
                <w:szCs w:val="20"/>
                <w:u w:val="none"/>
              </w:rPr>
              <w:t xml:space="preserve"> ) ausgeführt wird, um alle Funktionseigenschaften der Kraftstoffpumpe zu lernen (bei Austausch der Einspritzpumpe oder der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disen kleinen Bürsten können Bereiche gereinigt werden, die mit der Hand nicht erreicht werden können (z.B. Ölleitungen im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siehe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„Unterer Totpunkt“; Moment, in dem sich der Kolben am Anfang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Waste-Gate-Ventil: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Z</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9838374" name="name269763297d88e5a4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87163297d88e5a44"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8107869" name="name425563297d88f258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38463297d88f257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31">
    <w:multiLevelType w:val="hybridMultilevel"/>
    <w:lvl w:ilvl="0" w:tplc="30846237">
      <w:start w:val="1"/>
      <w:numFmt w:val="decimal"/>
      <w:lvlText w:val="%1."/>
      <w:lvlJc w:val="left"/>
      <w:pPr>
        <w:ind w:left="720" w:hanging="360"/>
      </w:pPr>
    </w:lvl>
    <w:lvl w:ilvl="1" w:tplc="30846237" w:tentative="1">
      <w:start w:val="1"/>
      <w:numFmt w:val="lowerLetter"/>
      <w:lvlText w:val="%2."/>
      <w:lvlJc w:val="left"/>
      <w:pPr>
        <w:ind w:left="1440" w:hanging="360"/>
      </w:pPr>
    </w:lvl>
    <w:lvl w:ilvl="2" w:tplc="30846237" w:tentative="1">
      <w:start w:val="1"/>
      <w:numFmt w:val="lowerRoman"/>
      <w:lvlText w:val="%3."/>
      <w:lvlJc w:val="right"/>
      <w:pPr>
        <w:ind w:left="2160" w:hanging="180"/>
      </w:pPr>
    </w:lvl>
    <w:lvl w:ilvl="3" w:tplc="30846237" w:tentative="1">
      <w:start w:val="1"/>
      <w:numFmt w:val="decimal"/>
      <w:lvlText w:val="%4."/>
      <w:lvlJc w:val="left"/>
      <w:pPr>
        <w:ind w:left="2880" w:hanging="360"/>
      </w:pPr>
    </w:lvl>
    <w:lvl w:ilvl="4" w:tplc="30846237" w:tentative="1">
      <w:start w:val="1"/>
      <w:numFmt w:val="lowerLetter"/>
      <w:lvlText w:val="%5."/>
      <w:lvlJc w:val="left"/>
      <w:pPr>
        <w:ind w:left="3600" w:hanging="360"/>
      </w:pPr>
    </w:lvl>
    <w:lvl w:ilvl="5" w:tplc="30846237" w:tentative="1">
      <w:start w:val="1"/>
      <w:numFmt w:val="lowerRoman"/>
      <w:lvlText w:val="%6."/>
      <w:lvlJc w:val="right"/>
      <w:pPr>
        <w:ind w:left="4320" w:hanging="180"/>
      </w:pPr>
    </w:lvl>
    <w:lvl w:ilvl="6" w:tplc="30846237" w:tentative="1">
      <w:start w:val="1"/>
      <w:numFmt w:val="decimal"/>
      <w:lvlText w:val="%7."/>
      <w:lvlJc w:val="left"/>
      <w:pPr>
        <w:ind w:left="5040" w:hanging="360"/>
      </w:pPr>
    </w:lvl>
    <w:lvl w:ilvl="7" w:tplc="30846237" w:tentative="1">
      <w:start w:val="1"/>
      <w:numFmt w:val="lowerLetter"/>
      <w:lvlText w:val="%8."/>
      <w:lvlJc w:val="left"/>
      <w:pPr>
        <w:ind w:left="5760" w:hanging="360"/>
      </w:pPr>
    </w:lvl>
    <w:lvl w:ilvl="8" w:tplc="30846237" w:tentative="1">
      <w:start w:val="1"/>
      <w:numFmt w:val="lowerRoman"/>
      <w:lvlText w:val="%9."/>
      <w:lvlJc w:val="right"/>
      <w:pPr>
        <w:ind w:left="6480" w:hanging="180"/>
      </w:pPr>
    </w:lvl>
  </w:abstractNum>
  <w:abstractNum w:abstractNumId="14630">
    <w:multiLevelType w:val="hybridMultilevel"/>
    <w:lvl w:ilvl="0" w:tplc="53449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630">
    <w:abstractNumId w:val="14630"/>
  </w:num>
  <w:num w:numId="14631">
    <w:abstractNumId w:val="14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92799584" Type="http://schemas.openxmlformats.org/officeDocument/2006/relationships/comments" Target="comments.xml"/><Relationship Id="rId854804368" Type="http://schemas.microsoft.com/office/2011/relationships/commentsExtended" Target="commentsExtended.xml"/><Relationship Id="rId88101615" Type="http://schemas.openxmlformats.org/officeDocument/2006/relationships/image" Target="media/imgrId88101615.jpg"/><Relationship Id="rId487163297d88e5a44" Type="http://schemas.openxmlformats.org/officeDocument/2006/relationships/image" Target="media/imgrId487163297d88e5a44.png"/><Relationship Id="rId138463297d88f257c" Type="http://schemas.openxmlformats.org/officeDocument/2006/relationships/image" Target="media/imgrId138463297d88f257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8101615" Type="http://schemas.openxmlformats.org/officeDocument/2006/relationships/image" Target="media/imgrId8810161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8101615" Type="http://schemas.openxmlformats.org/officeDocument/2006/relationships/image" Target="media/imgrId8810161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8101615" Type="http://schemas.openxmlformats.org/officeDocument/2006/relationships/image" Target="media/imgrId8810161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8101615" Type="http://schemas.openxmlformats.org/officeDocument/2006/relationships/image" Target="media/imgrId8810161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8101615" Type="http://schemas.openxmlformats.org/officeDocument/2006/relationships/image" Target="media/imgrId8810161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8101615" Type="http://schemas.openxmlformats.org/officeDocument/2006/relationships/image" Target="media/imgrId881016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