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TM (Rev. 08.3)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79886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6170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3672520" w:name="ctxt"/>
    <w:bookmarkEnd w:id="836725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190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0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53632ab2965ce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11632ab2965d8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31632ab2965e1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627632ab29661f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004632ab29662b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52632ab296631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85632ab29663b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371632ab296650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298632ab29665c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19">
    <w:multiLevelType w:val="hybridMultilevel"/>
    <w:lvl w:ilvl="0" w:tplc="55211256">
      <w:start w:val="1"/>
      <w:numFmt w:val="decimal"/>
      <w:lvlText w:val="%1."/>
      <w:lvlJc w:val="left"/>
      <w:pPr>
        <w:ind w:left="720" w:hanging="360"/>
      </w:pPr>
    </w:lvl>
    <w:lvl w:ilvl="1" w:tplc="55211256" w:tentative="1">
      <w:start w:val="1"/>
      <w:numFmt w:val="lowerLetter"/>
      <w:lvlText w:val="%2."/>
      <w:lvlJc w:val="left"/>
      <w:pPr>
        <w:ind w:left="1440" w:hanging="360"/>
      </w:pPr>
    </w:lvl>
    <w:lvl w:ilvl="2" w:tplc="55211256" w:tentative="1">
      <w:start w:val="1"/>
      <w:numFmt w:val="lowerRoman"/>
      <w:lvlText w:val="%3."/>
      <w:lvlJc w:val="right"/>
      <w:pPr>
        <w:ind w:left="2160" w:hanging="180"/>
      </w:pPr>
    </w:lvl>
    <w:lvl w:ilvl="3" w:tplc="55211256" w:tentative="1">
      <w:start w:val="1"/>
      <w:numFmt w:val="decimal"/>
      <w:lvlText w:val="%4."/>
      <w:lvlJc w:val="left"/>
      <w:pPr>
        <w:ind w:left="2880" w:hanging="360"/>
      </w:pPr>
    </w:lvl>
    <w:lvl w:ilvl="4" w:tplc="55211256" w:tentative="1">
      <w:start w:val="1"/>
      <w:numFmt w:val="lowerLetter"/>
      <w:lvlText w:val="%5."/>
      <w:lvlJc w:val="left"/>
      <w:pPr>
        <w:ind w:left="3600" w:hanging="360"/>
      </w:pPr>
    </w:lvl>
    <w:lvl w:ilvl="5" w:tplc="55211256" w:tentative="1">
      <w:start w:val="1"/>
      <w:numFmt w:val="lowerRoman"/>
      <w:lvlText w:val="%6."/>
      <w:lvlJc w:val="right"/>
      <w:pPr>
        <w:ind w:left="4320" w:hanging="180"/>
      </w:pPr>
    </w:lvl>
    <w:lvl w:ilvl="6" w:tplc="55211256" w:tentative="1">
      <w:start w:val="1"/>
      <w:numFmt w:val="decimal"/>
      <w:lvlText w:val="%7."/>
      <w:lvlJc w:val="left"/>
      <w:pPr>
        <w:ind w:left="5040" w:hanging="360"/>
      </w:pPr>
    </w:lvl>
    <w:lvl w:ilvl="7" w:tplc="55211256" w:tentative="1">
      <w:start w:val="1"/>
      <w:numFmt w:val="lowerLetter"/>
      <w:lvlText w:val="%8."/>
      <w:lvlJc w:val="left"/>
      <w:pPr>
        <w:ind w:left="5760" w:hanging="360"/>
      </w:pPr>
    </w:lvl>
    <w:lvl w:ilvl="8" w:tplc="55211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18">
    <w:multiLevelType w:val="hybridMultilevel"/>
    <w:lvl w:ilvl="0" w:tplc="80729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018">
    <w:abstractNumId w:val="19018"/>
  </w:num>
  <w:num w:numId="19019">
    <w:abstractNumId w:val="190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9726355" Type="http://schemas.openxmlformats.org/officeDocument/2006/relationships/comments" Target="comments.xml"/><Relationship Id="rId135900207" Type="http://schemas.microsoft.com/office/2011/relationships/commentsExtended" Target="commentsExtended.xml"/><Relationship Id="rId65617017" Type="http://schemas.openxmlformats.org/officeDocument/2006/relationships/image" Target="media/imgrId65617017.jpg"/><Relationship Id="rId2353632ab2965ceef" Type="http://schemas.openxmlformats.org/officeDocument/2006/relationships/hyperlink" Target="https://iservice.lombardini.it/jsp/Template2/manuale.jsp?id=408&amp;parent=1369" TargetMode="External"/><Relationship Id="rId6011632ab2965d802" Type="http://schemas.openxmlformats.org/officeDocument/2006/relationships/hyperlink" Target="https://iservice.lombardini.it/jsp/Template2/manuale.jsp?id=425&amp;parent=1369" TargetMode="External"/><Relationship Id="rId4931632ab2965e182" Type="http://schemas.openxmlformats.org/officeDocument/2006/relationships/hyperlink" Target="https://iservice.lombardini.it/jsp/Template2/manuale.jsp?id=426&amp;parent=1369" TargetMode="External"/><Relationship Id="rId9627632ab29661fb6" Type="http://schemas.openxmlformats.org/officeDocument/2006/relationships/hyperlink" Target="https://iservice.lombardini.it/jsp/Template2/manuale.jsp?id=214&amp;parent=1369" TargetMode="External"/><Relationship Id="rId4004632ab29662b6a" Type="http://schemas.openxmlformats.org/officeDocument/2006/relationships/hyperlink" Target="https://iservice.lombardini.it/jsp/Template2/manuale.jsp?id=426&amp;parent=1369" TargetMode="External"/><Relationship Id="rId4952632ab29663109" Type="http://schemas.openxmlformats.org/officeDocument/2006/relationships/hyperlink" Target="https://iservice.lombardini.it/jsp/Template2/manuale.jsp?id=426&amp;parent=1369" TargetMode="External"/><Relationship Id="rId9985632ab29663bc7" Type="http://schemas.openxmlformats.org/officeDocument/2006/relationships/hyperlink" Target="https://iservice.lombardini.it/jsp/Template2/manuale.jsp?id=426&amp;parent=1369" TargetMode="External"/><Relationship Id="rId9371632ab29665035" Type="http://schemas.openxmlformats.org/officeDocument/2006/relationships/hyperlink" Target="https://iservice.lombardini.it/jsp/Template2/manuale.jsp?id=425&amp;parent=1369" TargetMode="External"/><Relationship Id="rId5298632ab29665c3a" Type="http://schemas.openxmlformats.org/officeDocument/2006/relationships/hyperlink" Target="https://iservice.lombardini.it/jsp/Template2/manuale.jsp?id=410&amp;parent=1369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617017" Type="http://schemas.openxmlformats.org/officeDocument/2006/relationships/image" Target="media/imgrId656170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